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00" w:rsidRDefault="00085F00" w:rsidP="00630620">
      <w:pPr>
        <w:tabs>
          <w:tab w:val="left" w:pos="4536"/>
          <w:tab w:val="left" w:pos="4678"/>
          <w:tab w:val="left" w:pos="4820"/>
          <w:tab w:val="left" w:pos="5387"/>
        </w:tabs>
        <w:autoSpaceDE w:val="0"/>
        <w:rPr>
          <w:rFonts w:ascii="Arial" w:hAnsi="Arial" w:cs="Arial"/>
        </w:rPr>
      </w:pPr>
    </w:p>
    <w:p w:rsidR="007A415A" w:rsidRDefault="007A415A" w:rsidP="00630620">
      <w:pPr>
        <w:tabs>
          <w:tab w:val="left" w:pos="4536"/>
          <w:tab w:val="left" w:pos="4678"/>
          <w:tab w:val="left" w:pos="4820"/>
          <w:tab w:val="left" w:pos="5387"/>
        </w:tabs>
        <w:autoSpaceDE w:val="0"/>
        <w:rPr>
          <w:rFonts w:ascii="Arial" w:hAnsi="Arial" w:cs="Arial"/>
        </w:rPr>
      </w:pPr>
    </w:p>
    <w:tbl>
      <w:tblPr>
        <w:tblW w:w="5195" w:type="pct"/>
        <w:tblInd w:w="-180" w:type="dxa"/>
        <w:tblCellMar>
          <w:left w:w="0" w:type="dxa"/>
          <w:right w:w="0" w:type="dxa"/>
        </w:tblCellMar>
        <w:tblLook w:val="01E0"/>
      </w:tblPr>
      <w:tblGrid>
        <w:gridCol w:w="10014"/>
      </w:tblGrid>
      <w:tr w:rsidR="007A415A" w:rsidRPr="005E58B7" w:rsidTr="007A415A">
        <w:trPr>
          <w:trHeight w:val="1627"/>
        </w:trPr>
        <w:tc>
          <w:tcPr>
            <w:tcW w:w="5000" w:type="pct"/>
            <w:shd w:val="clear" w:color="auto" w:fill="auto"/>
            <w:vAlign w:val="bottom"/>
          </w:tcPr>
          <w:p w:rsidR="007A415A" w:rsidRPr="00914DD2" w:rsidRDefault="00914DD2" w:rsidP="007A415A">
            <w:pPr>
              <w:jc w:val="center"/>
              <w:rPr>
                <w:b/>
                <w:sz w:val="28"/>
                <w:szCs w:val="28"/>
              </w:rPr>
            </w:pPr>
            <w:r w:rsidRPr="00914DD2">
              <w:rPr>
                <w:b/>
                <w:noProof/>
                <w:lang w:eastAsia="ru-RU"/>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5"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7A415A" w:rsidRPr="00E36D0B" w:rsidRDefault="007A415A" w:rsidP="007A415A">
            <w:pPr>
              <w:rPr>
                <w:sz w:val="28"/>
                <w:szCs w:val="28"/>
              </w:rPr>
            </w:pPr>
          </w:p>
        </w:tc>
      </w:tr>
      <w:tr w:rsidR="007A415A" w:rsidRPr="00881C52" w:rsidTr="007A415A">
        <w:trPr>
          <w:trHeight w:val="1429"/>
        </w:trPr>
        <w:tc>
          <w:tcPr>
            <w:tcW w:w="5000" w:type="pct"/>
            <w:shd w:val="clear" w:color="auto" w:fill="auto"/>
          </w:tcPr>
          <w:p w:rsidR="007A415A" w:rsidRPr="00E36D0B" w:rsidRDefault="007A415A" w:rsidP="007A415A">
            <w:pPr>
              <w:jc w:val="center"/>
              <w:rPr>
                <w:b/>
                <w:sz w:val="28"/>
                <w:szCs w:val="28"/>
              </w:rPr>
            </w:pPr>
            <w:r w:rsidRPr="00E36D0B">
              <w:rPr>
                <w:b/>
                <w:sz w:val="28"/>
                <w:szCs w:val="28"/>
              </w:rPr>
              <w:t xml:space="preserve">АДМИНИСТРАЦИЯ АНДРЮКОВСКОГО СЕЛЬСКОГО ПОСЕЛЕНИЯ </w:t>
            </w:r>
          </w:p>
          <w:p w:rsidR="007A415A" w:rsidRPr="00E36D0B" w:rsidRDefault="007A415A" w:rsidP="007A415A">
            <w:pPr>
              <w:spacing w:line="360" w:lineRule="auto"/>
              <w:jc w:val="center"/>
              <w:rPr>
                <w:b/>
                <w:sz w:val="28"/>
                <w:szCs w:val="28"/>
              </w:rPr>
            </w:pPr>
            <w:r w:rsidRPr="00E36D0B">
              <w:rPr>
                <w:b/>
                <w:sz w:val="28"/>
                <w:szCs w:val="28"/>
              </w:rPr>
              <w:t xml:space="preserve">МОСТОВСКОГО РАЙОНА </w:t>
            </w:r>
          </w:p>
          <w:p w:rsidR="007A415A" w:rsidRPr="00E36D0B" w:rsidRDefault="007A415A" w:rsidP="007A415A">
            <w:pPr>
              <w:jc w:val="center"/>
              <w:rPr>
                <w:b/>
                <w:sz w:val="28"/>
                <w:szCs w:val="28"/>
              </w:rPr>
            </w:pPr>
            <w:r w:rsidRPr="00E36D0B">
              <w:rPr>
                <w:b/>
                <w:sz w:val="28"/>
                <w:szCs w:val="28"/>
              </w:rPr>
              <w:t xml:space="preserve">ПОСТАНОВЛЕНИЕ </w:t>
            </w:r>
          </w:p>
        </w:tc>
      </w:tr>
      <w:tr w:rsidR="007A415A" w:rsidRPr="00881C52" w:rsidTr="007A415A">
        <w:trPr>
          <w:trHeight w:val="360"/>
        </w:trPr>
        <w:tc>
          <w:tcPr>
            <w:tcW w:w="5000" w:type="pct"/>
            <w:shd w:val="clear" w:color="auto" w:fill="auto"/>
          </w:tcPr>
          <w:p w:rsidR="007A415A" w:rsidRPr="00EB58CD" w:rsidRDefault="00D356ED" w:rsidP="000963CD">
            <w:pPr>
              <w:tabs>
                <w:tab w:val="right" w:pos="1995"/>
                <w:tab w:val="center" w:pos="5080"/>
                <w:tab w:val="left" w:pos="7353"/>
                <w:tab w:val="right" w:pos="10203"/>
              </w:tabs>
              <w:ind w:left="360" w:right="294"/>
              <w:rPr>
                <w:szCs w:val="28"/>
              </w:rPr>
            </w:pPr>
            <w:r>
              <w:rPr>
                <w:sz w:val="28"/>
                <w:szCs w:val="28"/>
              </w:rPr>
              <w:t xml:space="preserve">от </w:t>
            </w:r>
            <w:r w:rsidR="000963CD">
              <w:rPr>
                <w:sz w:val="28"/>
                <w:szCs w:val="28"/>
                <w:u w:val="single"/>
              </w:rPr>
              <w:t>16.06.2017</w:t>
            </w:r>
            <w:r w:rsidR="00914DD2" w:rsidRPr="00C104BB">
              <w:rPr>
                <w:sz w:val="28"/>
                <w:szCs w:val="28"/>
              </w:rPr>
              <w:t xml:space="preserve">  </w:t>
            </w:r>
            <w:r w:rsidR="00914DD2">
              <w:rPr>
                <w:sz w:val="28"/>
                <w:szCs w:val="28"/>
              </w:rPr>
              <w:t xml:space="preserve">                                                                                                </w:t>
            </w:r>
            <w:r w:rsidR="007A415A" w:rsidRPr="00E36D0B">
              <w:rPr>
                <w:sz w:val="28"/>
                <w:szCs w:val="28"/>
              </w:rPr>
              <w:t xml:space="preserve">№ </w:t>
            </w:r>
            <w:r w:rsidR="000963CD">
              <w:rPr>
                <w:sz w:val="28"/>
                <w:szCs w:val="28"/>
                <w:u w:val="single"/>
              </w:rPr>
              <w:t>65</w:t>
            </w:r>
          </w:p>
        </w:tc>
      </w:tr>
      <w:tr w:rsidR="007A415A" w:rsidRPr="00881C52" w:rsidTr="007A415A">
        <w:trPr>
          <w:trHeight w:val="416"/>
        </w:trPr>
        <w:tc>
          <w:tcPr>
            <w:tcW w:w="5000" w:type="pct"/>
            <w:shd w:val="clear" w:color="auto" w:fill="auto"/>
          </w:tcPr>
          <w:p w:rsidR="007A415A" w:rsidRPr="00E36D0B" w:rsidRDefault="007A415A" w:rsidP="007A415A">
            <w:pPr>
              <w:jc w:val="center"/>
              <w:rPr>
                <w:sz w:val="28"/>
                <w:szCs w:val="28"/>
              </w:rPr>
            </w:pPr>
            <w:r w:rsidRPr="00E36D0B">
              <w:rPr>
                <w:sz w:val="28"/>
                <w:szCs w:val="28"/>
              </w:rPr>
              <w:t>станица Андрюки</w:t>
            </w:r>
          </w:p>
          <w:p w:rsidR="007A415A" w:rsidRDefault="007A415A" w:rsidP="007A415A">
            <w:pPr>
              <w:jc w:val="center"/>
              <w:rPr>
                <w:szCs w:val="28"/>
              </w:rPr>
            </w:pPr>
          </w:p>
          <w:p w:rsidR="007A415A" w:rsidRPr="00881C52" w:rsidRDefault="007A415A" w:rsidP="007A415A">
            <w:pPr>
              <w:rPr>
                <w:szCs w:val="28"/>
              </w:rPr>
            </w:pPr>
          </w:p>
        </w:tc>
      </w:tr>
    </w:tbl>
    <w:p w:rsidR="007A415A" w:rsidRPr="0065256B" w:rsidRDefault="007A415A" w:rsidP="007A415A">
      <w:pPr>
        <w:tabs>
          <w:tab w:val="left" w:pos="4536"/>
          <w:tab w:val="left" w:pos="4678"/>
          <w:tab w:val="left" w:pos="4820"/>
          <w:tab w:val="left" w:pos="5387"/>
        </w:tabs>
        <w:autoSpaceDE w:val="0"/>
        <w:rPr>
          <w:sz w:val="28"/>
          <w:szCs w:val="28"/>
        </w:rPr>
      </w:pPr>
    </w:p>
    <w:tbl>
      <w:tblPr>
        <w:tblW w:w="9719" w:type="dxa"/>
        <w:tblLayout w:type="fixed"/>
        <w:tblCellMar>
          <w:left w:w="0" w:type="dxa"/>
          <w:right w:w="0" w:type="dxa"/>
        </w:tblCellMar>
        <w:tblLook w:val="0000"/>
      </w:tblPr>
      <w:tblGrid>
        <w:gridCol w:w="9719"/>
      </w:tblGrid>
      <w:tr w:rsidR="007A415A" w:rsidRPr="00401930" w:rsidTr="007A415A">
        <w:tc>
          <w:tcPr>
            <w:tcW w:w="9719" w:type="dxa"/>
          </w:tcPr>
          <w:p w:rsidR="007A415A" w:rsidRPr="00401930" w:rsidRDefault="007A415A" w:rsidP="007A415A">
            <w:pPr>
              <w:widowControl w:val="0"/>
              <w:autoSpaceDE w:val="0"/>
              <w:jc w:val="center"/>
              <w:rPr>
                <w:b/>
                <w:sz w:val="28"/>
                <w:szCs w:val="28"/>
              </w:rPr>
            </w:pPr>
            <w:r w:rsidRPr="00401930">
              <w:rPr>
                <w:b/>
                <w:sz w:val="28"/>
                <w:szCs w:val="28"/>
              </w:rPr>
              <w:t xml:space="preserve">Об утверждении Административного регламента предоставления администрацией Андрюковского сельского поселения муниципальной услуги «Выдача разрешений на строительство, реконструкцию объектов капитального строительства» </w:t>
            </w:r>
          </w:p>
          <w:p w:rsidR="007A415A" w:rsidRPr="00401930" w:rsidRDefault="007A415A" w:rsidP="007A415A">
            <w:pPr>
              <w:widowControl w:val="0"/>
              <w:autoSpaceDE w:val="0"/>
              <w:jc w:val="center"/>
              <w:rPr>
                <w:b/>
                <w:sz w:val="28"/>
                <w:szCs w:val="28"/>
              </w:rPr>
            </w:pPr>
          </w:p>
          <w:p w:rsidR="007A415A" w:rsidRPr="00401930" w:rsidRDefault="007A415A" w:rsidP="007A415A">
            <w:pPr>
              <w:widowControl w:val="0"/>
              <w:autoSpaceDE w:val="0"/>
              <w:rPr>
                <w:b/>
                <w:sz w:val="28"/>
                <w:szCs w:val="28"/>
              </w:rPr>
            </w:pPr>
          </w:p>
        </w:tc>
      </w:tr>
    </w:tbl>
    <w:p w:rsidR="007A415A" w:rsidRPr="00E36D0B" w:rsidRDefault="007A415A" w:rsidP="007A415A">
      <w:pPr>
        <w:ind w:firstLine="851"/>
        <w:jc w:val="both"/>
        <w:rPr>
          <w:spacing w:val="4"/>
          <w:sz w:val="28"/>
          <w:szCs w:val="28"/>
        </w:rPr>
      </w:pPr>
      <w:r w:rsidRPr="00E36D0B">
        <w:rPr>
          <w:spacing w:val="4"/>
          <w:sz w:val="28"/>
          <w:szCs w:val="28"/>
        </w:rPr>
        <w:t>В соответствии с Федеральным законом от 27 июля 2010 года № 210-ФЗ «Об организации предоставления государственных и муниципальных услуг» на основании Устава Андрюковского сельского поселения Мостовского района постановляю:</w:t>
      </w:r>
    </w:p>
    <w:p w:rsidR="007A415A" w:rsidRPr="00E36D0B" w:rsidRDefault="007A415A" w:rsidP="007A415A">
      <w:pPr>
        <w:ind w:firstLine="851"/>
        <w:jc w:val="both"/>
        <w:rPr>
          <w:spacing w:val="4"/>
          <w:sz w:val="28"/>
          <w:szCs w:val="28"/>
        </w:rPr>
      </w:pPr>
      <w:r w:rsidRPr="00E36D0B">
        <w:rPr>
          <w:spacing w:val="4"/>
          <w:sz w:val="28"/>
          <w:szCs w:val="28"/>
        </w:rPr>
        <w:t xml:space="preserve">1. </w:t>
      </w:r>
      <w:r w:rsidRPr="00E36D0B">
        <w:rPr>
          <w:sz w:val="28"/>
          <w:szCs w:val="28"/>
        </w:rPr>
        <w:t>Утвердить Административный регламент предоставления  администрацией Андрюковского сельского поселения</w:t>
      </w:r>
      <w:r w:rsidRPr="00E36D0B">
        <w:rPr>
          <w:spacing w:val="-2"/>
          <w:sz w:val="28"/>
          <w:szCs w:val="28"/>
        </w:rPr>
        <w:t xml:space="preserve">  муниципальной услуги </w:t>
      </w:r>
      <w:r w:rsidRPr="00E36D0B">
        <w:rPr>
          <w:sz w:val="28"/>
          <w:szCs w:val="28"/>
        </w:rPr>
        <w:t>«Выдача разрешений на строительство, реконструкцию объектов капитального строительства» сог</w:t>
      </w:r>
      <w:r w:rsidRPr="00E36D0B">
        <w:rPr>
          <w:spacing w:val="-2"/>
          <w:sz w:val="28"/>
          <w:szCs w:val="28"/>
        </w:rPr>
        <w:t>ласно приложению.</w:t>
      </w:r>
    </w:p>
    <w:p w:rsidR="007A415A" w:rsidRPr="00E36D0B" w:rsidRDefault="007A415A" w:rsidP="007A415A">
      <w:pPr>
        <w:widowControl w:val="0"/>
        <w:autoSpaceDE w:val="0"/>
        <w:ind w:firstLine="851"/>
        <w:jc w:val="both"/>
        <w:rPr>
          <w:sz w:val="28"/>
          <w:szCs w:val="28"/>
        </w:rPr>
      </w:pPr>
      <w:r w:rsidRPr="00E36D0B">
        <w:rPr>
          <w:sz w:val="28"/>
          <w:szCs w:val="28"/>
        </w:rPr>
        <w:t>2. Общему отделу администрации Андрюковского сельского поселения   (Позднякова):</w:t>
      </w:r>
    </w:p>
    <w:p w:rsidR="007A415A" w:rsidRPr="00E36D0B" w:rsidRDefault="007A415A" w:rsidP="007A415A">
      <w:pPr>
        <w:widowControl w:val="0"/>
        <w:autoSpaceDE w:val="0"/>
        <w:ind w:left="360"/>
        <w:jc w:val="both"/>
        <w:rPr>
          <w:sz w:val="28"/>
          <w:szCs w:val="28"/>
        </w:rPr>
      </w:pPr>
      <w:r w:rsidRPr="00E36D0B">
        <w:rPr>
          <w:sz w:val="28"/>
          <w:szCs w:val="28"/>
        </w:rPr>
        <w:t xml:space="preserve">       1) обнародовать настоящее постановление в установленном порядке;</w:t>
      </w:r>
    </w:p>
    <w:p w:rsidR="007A415A" w:rsidRPr="00E36D0B" w:rsidRDefault="007A415A" w:rsidP="007A415A">
      <w:pPr>
        <w:pStyle w:val="ConsPlusNormal"/>
        <w:tabs>
          <w:tab w:val="left" w:pos="567"/>
        </w:tabs>
        <w:ind w:firstLine="360"/>
        <w:jc w:val="both"/>
        <w:rPr>
          <w:rFonts w:ascii="Times New Roman" w:hAnsi="Times New Roman"/>
          <w:sz w:val="28"/>
          <w:szCs w:val="28"/>
        </w:rPr>
      </w:pPr>
      <w:r w:rsidRPr="00E36D0B">
        <w:rPr>
          <w:rFonts w:ascii="Times New Roman" w:hAnsi="Times New Roman"/>
          <w:sz w:val="28"/>
          <w:szCs w:val="28"/>
        </w:rPr>
        <w:t xml:space="preserve">      2) разместить на официальном сайте в сети Интернет.</w:t>
      </w:r>
    </w:p>
    <w:p w:rsidR="007A415A" w:rsidRPr="00E36D0B" w:rsidRDefault="007A415A" w:rsidP="007A415A">
      <w:pPr>
        <w:widowControl w:val="0"/>
        <w:autoSpaceDE w:val="0"/>
        <w:jc w:val="both"/>
        <w:rPr>
          <w:b/>
          <w:sz w:val="28"/>
          <w:szCs w:val="28"/>
        </w:rPr>
      </w:pPr>
      <w:r w:rsidRPr="00E36D0B">
        <w:rPr>
          <w:sz w:val="28"/>
          <w:szCs w:val="28"/>
        </w:rPr>
        <w:t xml:space="preserve">           3. Признать утратившим силу постановление администрации </w:t>
      </w:r>
      <w:r w:rsidRPr="00E36D0B">
        <w:rPr>
          <w:spacing w:val="4"/>
          <w:sz w:val="28"/>
          <w:szCs w:val="28"/>
        </w:rPr>
        <w:t>Андрюковского</w:t>
      </w:r>
      <w:r w:rsidR="00C104BB">
        <w:rPr>
          <w:sz w:val="28"/>
          <w:szCs w:val="28"/>
        </w:rPr>
        <w:t xml:space="preserve"> сельского поселения от 24</w:t>
      </w:r>
      <w:r w:rsidRPr="00E36D0B">
        <w:rPr>
          <w:sz w:val="28"/>
          <w:szCs w:val="28"/>
        </w:rPr>
        <w:t xml:space="preserve"> </w:t>
      </w:r>
      <w:r w:rsidR="00C104BB">
        <w:rPr>
          <w:sz w:val="28"/>
          <w:szCs w:val="28"/>
        </w:rPr>
        <w:t>августа 2015 года № 128</w:t>
      </w:r>
      <w:r w:rsidRPr="00E36D0B">
        <w:rPr>
          <w:sz w:val="28"/>
          <w:szCs w:val="28"/>
        </w:rPr>
        <w:t xml:space="preserve"> «Об утверждении Административного регламента предоставления администрацией Андрюковского сельского поселения муниципальной услуги «Выдача разрешений на строительство, реконструкцию объектов капитального строительства»</w:t>
      </w:r>
    </w:p>
    <w:p w:rsidR="007A415A" w:rsidRPr="00E36D0B" w:rsidRDefault="007A415A" w:rsidP="007A415A">
      <w:pPr>
        <w:pStyle w:val="ConsPlusNormal"/>
        <w:ind w:left="-15" w:firstLine="15"/>
        <w:jc w:val="both"/>
        <w:rPr>
          <w:rFonts w:ascii="Times New Roman" w:hAnsi="Times New Roman"/>
          <w:sz w:val="28"/>
          <w:szCs w:val="28"/>
        </w:rPr>
      </w:pPr>
      <w:r w:rsidRPr="00E36D0B">
        <w:rPr>
          <w:rFonts w:ascii="Times New Roman" w:hAnsi="Times New Roman"/>
          <w:sz w:val="28"/>
          <w:szCs w:val="28"/>
        </w:rPr>
        <w:t xml:space="preserve">          4. Контроль за выполнением настоящего постановления оставляю за собой.</w:t>
      </w:r>
    </w:p>
    <w:p w:rsidR="007A415A" w:rsidRPr="00E36D0B" w:rsidRDefault="007A415A" w:rsidP="007A415A">
      <w:pPr>
        <w:pStyle w:val="ConsPlusNormal"/>
        <w:tabs>
          <w:tab w:val="left" w:pos="567"/>
          <w:tab w:val="left" w:pos="709"/>
        </w:tabs>
        <w:ind w:left="-15" w:firstLine="15"/>
        <w:jc w:val="both"/>
        <w:rPr>
          <w:rFonts w:ascii="Times New Roman" w:hAnsi="Times New Roman"/>
          <w:sz w:val="28"/>
          <w:szCs w:val="28"/>
        </w:rPr>
      </w:pPr>
      <w:r w:rsidRPr="00E36D0B">
        <w:rPr>
          <w:rFonts w:ascii="Times New Roman" w:hAnsi="Times New Roman"/>
          <w:sz w:val="28"/>
          <w:szCs w:val="28"/>
        </w:rPr>
        <w:t xml:space="preserve">          5. Постановление вступает в силу со дня его обнародования.</w:t>
      </w:r>
    </w:p>
    <w:p w:rsidR="007A415A" w:rsidRDefault="007A415A" w:rsidP="007A415A">
      <w:pPr>
        <w:pStyle w:val="ConsPlusNormal"/>
        <w:ind w:firstLine="0"/>
        <w:jc w:val="both"/>
        <w:rPr>
          <w:rFonts w:ascii="Times New Roman" w:hAnsi="Times New Roman"/>
          <w:sz w:val="28"/>
          <w:szCs w:val="28"/>
        </w:rPr>
      </w:pPr>
    </w:p>
    <w:p w:rsidR="007A415A" w:rsidRDefault="007A415A" w:rsidP="007A415A">
      <w:pPr>
        <w:pStyle w:val="ConsPlusNormal"/>
        <w:ind w:firstLine="0"/>
        <w:jc w:val="both"/>
        <w:rPr>
          <w:rFonts w:ascii="Times New Roman" w:hAnsi="Times New Roman"/>
          <w:sz w:val="28"/>
          <w:szCs w:val="28"/>
        </w:rPr>
      </w:pPr>
    </w:p>
    <w:p w:rsidR="007A415A" w:rsidRPr="00E36D0B" w:rsidRDefault="007A415A" w:rsidP="007A415A">
      <w:pPr>
        <w:pStyle w:val="ConsPlusNormal"/>
        <w:ind w:firstLine="0"/>
        <w:jc w:val="both"/>
        <w:rPr>
          <w:rFonts w:ascii="Times New Roman" w:hAnsi="Times New Roman"/>
          <w:sz w:val="28"/>
          <w:szCs w:val="28"/>
        </w:rPr>
      </w:pPr>
      <w:r w:rsidRPr="00E36D0B">
        <w:rPr>
          <w:rFonts w:ascii="Times New Roman" w:hAnsi="Times New Roman"/>
          <w:sz w:val="28"/>
          <w:szCs w:val="28"/>
        </w:rPr>
        <w:t xml:space="preserve">Глава </w:t>
      </w:r>
      <w:r w:rsidRPr="00E36D0B">
        <w:rPr>
          <w:rFonts w:ascii="Times New Roman" w:hAnsi="Times New Roman"/>
          <w:spacing w:val="4"/>
          <w:sz w:val="28"/>
          <w:szCs w:val="28"/>
        </w:rPr>
        <w:t>Андрюковского</w:t>
      </w:r>
    </w:p>
    <w:p w:rsidR="007A415A" w:rsidRPr="00E36D0B" w:rsidRDefault="007A415A" w:rsidP="007A415A">
      <w:pPr>
        <w:pStyle w:val="ConsPlusNormal"/>
        <w:ind w:firstLine="0"/>
        <w:jc w:val="both"/>
        <w:rPr>
          <w:rFonts w:ascii="Times New Roman" w:hAnsi="Times New Roman"/>
          <w:sz w:val="28"/>
          <w:szCs w:val="28"/>
        </w:rPr>
      </w:pPr>
      <w:r w:rsidRPr="00E36D0B">
        <w:rPr>
          <w:rFonts w:ascii="Times New Roman" w:hAnsi="Times New Roman"/>
          <w:sz w:val="28"/>
          <w:szCs w:val="28"/>
        </w:rPr>
        <w:t>сельского поселения                                                                   Е.В. Кожевникова</w:t>
      </w:r>
    </w:p>
    <w:p w:rsidR="00630620" w:rsidRPr="007A415A" w:rsidRDefault="00630620" w:rsidP="00630620">
      <w:pPr>
        <w:tabs>
          <w:tab w:val="left" w:pos="4536"/>
          <w:tab w:val="left" w:pos="4678"/>
          <w:tab w:val="left" w:pos="4820"/>
          <w:tab w:val="left" w:pos="5387"/>
        </w:tabs>
        <w:autoSpaceDE w:val="0"/>
      </w:pPr>
    </w:p>
    <w:p w:rsidR="00630620" w:rsidRPr="00085F00" w:rsidRDefault="00630620" w:rsidP="00085F00">
      <w:pPr>
        <w:tabs>
          <w:tab w:val="left" w:pos="4536"/>
          <w:tab w:val="left" w:pos="4678"/>
          <w:tab w:val="left" w:pos="4820"/>
          <w:tab w:val="left" w:pos="5387"/>
        </w:tabs>
        <w:autoSpaceDE w:val="0"/>
        <w:ind w:firstLine="567"/>
        <w:jc w:val="right"/>
        <w:rPr>
          <w:sz w:val="28"/>
          <w:szCs w:val="28"/>
        </w:rPr>
      </w:pPr>
      <w:r w:rsidRPr="00085F00">
        <w:rPr>
          <w:sz w:val="28"/>
          <w:szCs w:val="28"/>
        </w:rPr>
        <w:t>ПРИЛОЖЕНИЕ</w:t>
      </w:r>
    </w:p>
    <w:p w:rsidR="00085F00" w:rsidRPr="00085F00" w:rsidRDefault="00085F00" w:rsidP="00085F00">
      <w:pPr>
        <w:tabs>
          <w:tab w:val="left" w:pos="4536"/>
          <w:tab w:val="left" w:pos="4678"/>
          <w:tab w:val="left" w:pos="4820"/>
          <w:tab w:val="left" w:pos="5387"/>
        </w:tabs>
        <w:autoSpaceDE w:val="0"/>
        <w:ind w:firstLine="567"/>
        <w:jc w:val="right"/>
        <w:rPr>
          <w:sz w:val="28"/>
          <w:szCs w:val="28"/>
        </w:rPr>
      </w:pPr>
    </w:p>
    <w:p w:rsidR="00630620" w:rsidRPr="00085F00" w:rsidRDefault="00630620" w:rsidP="00085F00">
      <w:pPr>
        <w:tabs>
          <w:tab w:val="left" w:pos="4536"/>
          <w:tab w:val="left" w:pos="4678"/>
          <w:tab w:val="left" w:pos="4820"/>
          <w:tab w:val="left" w:pos="5387"/>
        </w:tabs>
        <w:autoSpaceDE w:val="0"/>
        <w:ind w:firstLine="567"/>
        <w:jc w:val="right"/>
        <w:rPr>
          <w:sz w:val="28"/>
          <w:szCs w:val="28"/>
        </w:rPr>
      </w:pPr>
      <w:r w:rsidRPr="00085F00">
        <w:rPr>
          <w:sz w:val="28"/>
          <w:szCs w:val="28"/>
        </w:rPr>
        <w:t>УТВЕРЖДЕН</w:t>
      </w:r>
    </w:p>
    <w:p w:rsidR="00630620" w:rsidRPr="00085F00" w:rsidRDefault="00630620" w:rsidP="00085F00">
      <w:pPr>
        <w:tabs>
          <w:tab w:val="left" w:pos="4536"/>
          <w:tab w:val="left" w:pos="4678"/>
          <w:tab w:val="left" w:pos="4820"/>
          <w:tab w:val="left" w:pos="5387"/>
        </w:tabs>
        <w:autoSpaceDE w:val="0"/>
        <w:ind w:firstLine="567"/>
        <w:jc w:val="right"/>
        <w:rPr>
          <w:sz w:val="28"/>
          <w:szCs w:val="28"/>
        </w:rPr>
      </w:pPr>
      <w:r w:rsidRPr="00085F00">
        <w:rPr>
          <w:sz w:val="28"/>
          <w:szCs w:val="28"/>
        </w:rPr>
        <w:t xml:space="preserve">постановлением администрации    </w:t>
      </w:r>
    </w:p>
    <w:p w:rsidR="00630620" w:rsidRPr="00085F00" w:rsidRDefault="00085F00" w:rsidP="00085F00">
      <w:pPr>
        <w:tabs>
          <w:tab w:val="left" w:pos="4536"/>
          <w:tab w:val="left" w:pos="4678"/>
          <w:tab w:val="left" w:pos="4820"/>
          <w:tab w:val="left" w:pos="5387"/>
        </w:tabs>
        <w:autoSpaceDE w:val="0"/>
        <w:ind w:firstLine="567"/>
        <w:jc w:val="right"/>
        <w:rPr>
          <w:sz w:val="28"/>
          <w:szCs w:val="28"/>
        </w:rPr>
      </w:pPr>
      <w:r>
        <w:rPr>
          <w:sz w:val="28"/>
          <w:szCs w:val="28"/>
        </w:rPr>
        <w:t xml:space="preserve">Андрюковского </w:t>
      </w:r>
      <w:r w:rsidR="00630620" w:rsidRPr="00085F00">
        <w:rPr>
          <w:sz w:val="28"/>
          <w:szCs w:val="28"/>
        </w:rPr>
        <w:t xml:space="preserve">сельского поселения    </w:t>
      </w:r>
    </w:p>
    <w:p w:rsidR="00630620" w:rsidRPr="00085F00" w:rsidRDefault="00630620" w:rsidP="00085F00">
      <w:pPr>
        <w:tabs>
          <w:tab w:val="left" w:pos="4536"/>
          <w:tab w:val="left" w:pos="4678"/>
          <w:tab w:val="left" w:pos="4820"/>
          <w:tab w:val="left" w:pos="5387"/>
        </w:tabs>
        <w:autoSpaceDE w:val="0"/>
        <w:ind w:firstLine="567"/>
        <w:jc w:val="right"/>
        <w:rPr>
          <w:sz w:val="28"/>
          <w:szCs w:val="28"/>
        </w:rPr>
      </w:pPr>
      <w:r w:rsidRPr="00085F00">
        <w:rPr>
          <w:sz w:val="28"/>
          <w:szCs w:val="28"/>
        </w:rPr>
        <w:t>Мостовского района</w:t>
      </w:r>
    </w:p>
    <w:p w:rsidR="00630620" w:rsidRPr="00085F00" w:rsidRDefault="00D356ED" w:rsidP="00085F00">
      <w:pPr>
        <w:tabs>
          <w:tab w:val="left" w:pos="4536"/>
          <w:tab w:val="left" w:pos="4678"/>
          <w:tab w:val="left" w:pos="4820"/>
          <w:tab w:val="left" w:pos="5387"/>
        </w:tabs>
        <w:autoSpaceDE w:val="0"/>
        <w:ind w:firstLine="567"/>
        <w:jc w:val="right"/>
        <w:rPr>
          <w:sz w:val="28"/>
          <w:szCs w:val="28"/>
        </w:rPr>
      </w:pPr>
      <w:r>
        <w:rPr>
          <w:sz w:val="28"/>
          <w:szCs w:val="28"/>
        </w:rPr>
        <w:t xml:space="preserve">от </w:t>
      </w:r>
      <w:r w:rsidR="00F739AC">
        <w:rPr>
          <w:sz w:val="28"/>
          <w:szCs w:val="28"/>
          <w:u w:val="single"/>
        </w:rPr>
        <w:t xml:space="preserve"> 16.06.2017 </w:t>
      </w:r>
      <w:r w:rsidR="007A415A">
        <w:rPr>
          <w:sz w:val="28"/>
          <w:szCs w:val="28"/>
        </w:rPr>
        <w:t xml:space="preserve">г. № </w:t>
      </w:r>
      <w:r w:rsidR="00F739AC">
        <w:rPr>
          <w:sz w:val="28"/>
          <w:szCs w:val="28"/>
        </w:rPr>
        <w:t xml:space="preserve"> </w:t>
      </w:r>
      <w:r w:rsidR="00F739AC">
        <w:rPr>
          <w:sz w:val="28"/>
          <w:szCs w:val="28"/>
          <w:u w:val="single"/>
        </w:rPr>
        <w:t>65</w:t>
      </w:r>
    </w:p>
    <w:p w:rsidR="00630620" w:rsidRPr="00085F00" w:rsidRDefault="00630620" w:rsidP="00630620">
      <w:pPr>
        <w:autoSpaceDE w:val="0"/>
        <w:ind w:firstLine="567"/>
        <w:rPr>
          <w:sz w:val="28"/>
          <w:szCs w:val="28"/>
        </w:rPr>
      </w:pPr>
    </w:p>
    <w:p w:rsidR="00630620" w:rsidRPr="00085F00" w:rsidRDefault="00630620" w:rsidP="00630620">
      <w:pPr>
        <w:autoSpaceDE w:val="0"/>
        <w:rPr>
          <w:sz w:val="28"/>
          <w:szCs w:val="28"/>
        </w:rPr>
      </w:pPr>
    </w:p>
    <w:p w:rsidR="00630620" w:rsidRPr="00085F00" w:rsidRDefault="00630620" w:rsidP="00630620">
      <w:pPr>
        <w:autoSpaceDE w:val="0"/>
        <w:jc w:val="center"/>
        <w:rPr>
          <w:b/>
          <w:sz w:val="28"/>
          <w:szCs w:val="28"/>
        </w:rPr>
      </w:pPr>
      <w:r w:rsidRPr="00085F00">
        <w:rPr>
          <w:b/>
          <w:sz w:val="28"/>
          <w:szCs w:val="28"/>
        </w:rPr>
        <w:t>Административный регламент</w:t>
      </w:r>
    </w:p>
    <w:p w:rsidR="00630620" w:rsidRPr="00085F00" w:rsidRDefault="00630620" w:rsidP="00630620">
      <w:pPr>
        <w:autoSpaceDE w:val="0"/>
        <w:jc w:val="center"/>
        <w:rPr>
          <w:b/>
          <w:sz w:val="28"/>
          <w:szCs w:val="28"/>
        </w:rPr>
      </w:pPr>
      <w:r w:rsidRPr="00085F00">
        <w:rPr>
          <w:b/>
          <w:sz w:val="28"/>
          <w:szCs w:val="28"/>
        </w:rPr>
        <w:t xml:space="preserve">предоставления администрацией </w:t>
      </w:r>
      <w:r w:rsidR="00085F00">
        <w:rPr>
          <w:b/>
          <w:sz w:val="28"/>
          <w:szCs w:val="28"/>
        </w:rPr>
        <w:t xml:space="preserve">Андрюковского </w:t>
      </w:r>
      <w:r w:rsidRPr="00085F00">
        <w:rPr>
          <w:b/>
          <w:sz w:val="28"/>
          <w:szCs w:val="28"/>
        </w:rPr>
        <w:t>сельского поселения муниципальной услуги: « Выдача разрешений на строительство, реконструкцию объектов капитального строительства»</w:t>
      </w:r>
    </w:p>
    <w:p w:rsidR="00630620" w:rsidRPr="00085F00" w:rsidRDefault="00630620" w:rsidP="00630620">
      <w:pPr>
        <w:autoSpaceDE w:val="0"/>
        <w:jc w:val="center"/>
        <w:rPr>
          <w:sz w:val="28"/>
          <w:szCs w:val="28"/>
        </w:rPr>
      </w:pPr>
    </w:p>
    <w:p w:rsidR="00630620" w:rsidRPr="00085F00" w:rsidRDefault="00630620" w:rsidP="00630620">
      <w:pPr>
        <w:autoSpaceDE w:val="0"/>
        <w:jc w:val="center"/>
        <w:rPr>
          <w:sz w:val="28"/>
          <w:szCs w:val="28"/>
        </w:rPr>
      </w:pPr>
      <w:r w:rsidRPr="00085F00">
        <w:rPr>
          <w:sz w:val="28"/>
          <w:szCs w:val="28"/>
        </w:rPr>
        <w:t>Раздел 1. Общие положения</w:t>
      </w:r>
    </w:p>
    <w:p w:rsidR="00630620" w:rsidRPr="00085F00" w:rsidRDefault="00630620" w:rsidP="00630620">
      <w:pPr>
        <w:autoSpaceDE w:val="0"/>
        <w:jc w:val="center"/>
        <w:rPr>
          <w:b/>
          <w:sz w:val="28"/>
          <w:szCs w:val="28"/>
        </w:rPr>
      </w:pPr>
    </w:p>
    <w:p w:rsidR="00630620" w:rsidRPr="00085F00" w:rsidRDefault="00630620" w:rsidP="00630620">
      <w:pPr>
        <w:pStyle w:val="ConsPlusTitle"/>
        <w:ind w:firstLine="567"/>
        <w:jc w:val="both"/>
        <w:rPr>
          <w:b w:val="0"/>
          <w:sz w:val="28"/>
          <w:szCs w:val="28"/>
        </w:rPr>
      </w:pPr>
      <w:r w:rsidRPr="00085F00">
        <w:rPr>
          <w:b w:val="0"/>
          <w:sz w:val="28"/>
          <w:szCs w:val="28"/>
        </w:rPr>
        <w:t xml:space="preserve">1.1.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(далее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30620" w:rsidRPr="00085F00" w:rsidRDefault="00630620" w:rsidP="00630620">
      <w:pPr>
        <w:autoSpaceDE w:val="0"/>
        <w:ind w:firstLine="539"/>
        <w:jc w:val="both"/>
        <w:rPr>
          <w:color w:val="000000"/>
          <w:sz w:val="28"/>
          <w:szCs w:val="28"/>
        </w:rPr>
      </w:pPr>
      <w:r w:rsidRPr="00085F00">
        <w:rPr>
          <w:sz w:val="28"/>
          <w:szCs w:val="28"/>
        </w:rPr>
        <w:t xml:space="preserve">1.2. Разработчик Регламента, </w:t>
      </w:r>
      <w:r w:rsidRPr="00085F00">
        <w:rPr>
          <w:color w:val="000000"/>
          <w:sz w:val="28"/>
          <w:szCs w:val="28"/>
        </w:rPr>
        <w:t xml:space="preserve">орган, ответственный за организацию предоставления муниципальной услуги – администрация </w:t>
      </w:r>
      <w:r w:rsidR="00085F00">
        <w:rPr>
          <w:sz w:val="28"/>
          <w:szCs w:val="28"/>
        </w:rPr>
        <w:t xml:space="preserve">Андрюковского </w:t>
      </w:r>
      <w:r w:rsidRPr="00085F00">
        <w:rPr>
          <w:color w:val="000000"/>
          <w:sz w:val="28"/>
          <w:szCs w:val="28"/>
        </w:rPr>
        <w:t>сельского поселения Мостовского района (далее – администрация).</w:t>
      </w:r>
    </w:p>
    <w:p w:rsidR="00630620" w:rsidRPr="00085F00" w:rsidRDefault="00630620" w:rsidP="00630620">
      <w:pPr>
        <w:tabs>
          <w:tab w:val="left" w:pos="720"/>
        </w:tabs>
        <w:ind w:firstLine="539"/>
        <w:jc w:val="both"/>
        <w:rPr>
          <w:sz w:val="28"/>
          <w:szCs w:val="28"/>
        </w:rPr>
      </w:pPr>
      <w:r w:rsidRPr="00085F00">
        <w:rPr>
          <w:color w:val="000000"/>
          <w:sz w:val="28"/>
          <w:szCs w:val="28"/>
        </w:rPr>
        <w:t xml:space="preserve">1.3. </w:t>
      </w:r>
      <w:r w:rsidRPr="00085F00">
        <w:rPr>
          <w:sz w:val="28"/>
          <w:szCs w:val="28"/>
        </w:rPr>
        <w:t>Получателями муниципальной услуги являются граждане Российской Федерации, постоянно проживающие на территории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при наличии оснований, установленных законодательством Российской Федерации.</w:t>
      </w:r>
    </w:p>
    <w:p w:rsidR="00630620" w:rsidRPr="00085F00" w:rsidRDefault="00630620" w:rsidP="00630620">
      <w:pPr>
        <w:tabs>
          <w:tab w:val="left" w:pos="720"/>
        </w:tabs>
        <w:ind w:firstLine="539"/>
        <w:jc w:val="both"/>
        <w:rPr>
          <w:sz w:val="28"/>
          <w:szCs w:val="28"/>
        </w:rPr>
      </w:pPr>
      <w:r w:rsidRPr="00085F00">
        <w:rPr>
          <w:sz w:val="28"/>
          <w:szCs w:val="28"/>
        </w:rPr>
        <w:t>1.4. Муниципальная услуга,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w:t>
      </w:r>
      <w:r w:rsidR="00085F00">
        <w:rPr>
          <w:sz w:val="28"/>
          <w:szCs w:val="28"/>
        </w:rPr>
        <w:t>едерации" и уставом Андрюковского</w:t>
      </w:r>
      <w:r w:rsidRPr="00085F00">
        <w:rPr>
          <w:sz w:val="28"/>
          <w:szCs w:val="28"/>
        </w:rPr>
        <w:t xml:space="preserve"> сельского поселения.</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1.5. Заявитель – физическое, юридическое лицо либо их уполномоченный представитель, обратившийся в орган, предоставляющий муниципальные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1.6. Административный регламент- нормативный правовой акт, устанавливающий порядок предоставления муниципальной услуги и стандарт предоставления муниципальной услуги.</w:t>
      </w:r>
    </w:p>
    <w:p w:rsidR="00630620" w:rsidRPr="00085F00" w:rsidRDefault="00630620" w:rsidP="00630620">
      <w:pPr>
        <w:ind w:firstLine="567"/>
        <w:jc w:val="both"/>
        <w:rPr>
          <w:sz w:val="28"/>
          <w:szCs w:val="28"/>
        </w:rPr>
      </w:pPr>
      <w:r w:rsidRPr="00085F00">
        <w:rPr>
          <w:sz w:val="28"/>
          <w:szCs w:val="28"/>
        </w:rPr>
        <w:lastRenderedPageBreak/>
        <w:t>1.7. Требования к порядку информирования о предоставлении муниципальной услуги.</w:t>
      </w:r>
    </w:p>
    <w:p w:rsidR="00630620" w:rsidRPr="00085F00" w:rsidRDefault="00630620" w:rsidP="00630620">
      <w:pPr>
        <w:autoSpaceDE w:val="0"/>
        <w:ind w:firstLine="709"/>
        <w:jc w:val="both"/>
        <w:rPr>
          <w:sz w:val="28"/>
          <w:szCs w:val="28"/>
        </w:rPr>
      </w:pPr>
      <w:r w:rsidRPr="00085F00">
        <w:rPr>
          <w:sz w:val="28"/>
          <w:szCs w:val="28"/>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sidR="00085F00">
        <w:rPr>
          <w:sz w:val="28"/>
          <w:szCs w:val="28"/>
        </w:rPr>
        <w:t xml:space="preserve">Андрюковского </w:t>
      </w:r>
      <w:r w:rsidRPr="00085F00">
        <w:rPr>
          <w:sz w:val="28"/>
          <w:szCs w:val="28"/>
        </w:rPr>
        <w:t>сельского поселения Мостовского района, на Портале государственных и муниципальных услуг (функций) Краснодарского края.</w:t>
      </w:r>
    </w:p>
    <w:p w:rsidR="00630620" w:rsidRPr="00085F00" w:rsidRDefault="00630620" w:rsidP="00630620">
      <w:pPr>
        <w:autoSpaceDE w:val="0"/>
        <w:ind w:firstLine="709"/>
        <w:jc w:val="both"/>
        <w:rPr>
          <w:sz w:val="28"/>
          <w:szCs w:val="28"/>
        </w:rPr>
      </w:pPr>
      <w:r w:rsidRPr="00085F00">
        <w:rPr>
          <w:sz w:val="28"/>
          <w:szCs w:val="28"/>
        </w:rPr>
        <w:t xml:space="preserve">Почтовый адрес, контактный телефон администрации </w:t>
      </w:r>
      <w:r w:rsidR="00085F00">
        <w:rPr>
          <w:sz w:val="28"/>
          <w:szCs w:val="28"/>
        </w:rPr>
        <w:t xml:space="preserve">Андрюковского </w:t>
      </w:r>
      <w:r w:rsidRPr="00085F00">
        <w:rPr>
          <w:sz w:val="28"/>
          <w:szCs w:val="28"/>
        </w:rPr>
        <w:t xml:space="preserve">сельского поселения: </w:t>
      </w:r>
      <w:r w:rsidR="00085F00" w:rsidRPr="00F66607">
        <w:rPr>
          <w:sz w:val="28"/>
          <w:szCs w:val="28"/>
        </w:rPr>
        <w:t xml:space="preserve">Краснодарский край, Мостовский район, станица Андрюки, ул. Советская, 89, тел.: 8(861-92) 6-25-43, адрес электронной почты  </w:t>
      </w:r>
      <w:proofErr w:type="spellStart"/>
      <w:r w:rsidR="00085F00" w:rsidRPr="00F66607">
        <w:rPr>
          <w:sz w:val="28"/>
          <w:szCs w:val="28"/>
          <w:lang w:val="en-US"/>
        </w:rPr>
        <w:t>aspmrkk</w:t>
      </w:r>
      <w:proofErr w:type="spellEnd"/>
      <w:r w:rsidR="00085F00" w:rsidRPr="00F66607">
        <w:rPr>
          <w:sz w:val="28"/>
          <w:szCs w:val="28"/>
        </w:rPr>
        <w:t>@</w:t>
      </w:r>
      <w:proofErr w:type="spellStart"/>
      <w:r w:rsidR="00085F00" w:rsidRPr="00F66607">
        <w:rPr>
          <w:sz w:val="28"/>
          <w:szCs w:val="28"/>
        </w:rPr>
        <w:t>mail.ru</w:t>
      </w:r>
      <w:proofErr w:type="spellEnd"/>
      <w:r w:rsidR="00085F00" w:rsidRPr="00F66607">
        <w:rPr>
          <w:sz w:val="28"/>
          <w:szCs w:val="28"/>
        </w:rPr>
        <w:t>.</w:t>
      </w:r>
    </w:p>
    <w:p w:rsidR="00630620" w:rsidRPr="00085F00" w:rsidRDefault="00630620" w:rsidP="00630620">
      <w:pPr>
        <w:autoSpaceDE w:val="0"/>
        <w:ind w:firstLine="709"/>
        <w:jc w:val="both"/>
        <w:rPr>
          <w:sz w:val="28"/>
          <w:szCs w:val="28"/>
        </w:rPr>
      </w:pPr>
      <w:r w:rsidRPr="00085F00">
        <w:rPr>
          <w:sz w:val="28"/>
          <w:szCs w:val="28"/>
        </w:rPr>
        <w:t xml:space="preserve">1.7.1.График работы ответственного специалиста администрации: </w:t>
      </w:r>
    </w:p>
    <w:tbl>
      <w:tblPr>
        <w:tblW w:w="9570" w:type="dxa"/>
        <w:tblLayout w:type="fixed"/>
        <w:tblCellMar>
          <w:left w:w="70" w:type="dxa"/>
          <w:right w:w="70" w:type="dxa"/>
        </w:tblCellMar>
        <w:tblLook w:val="04A0"/>
      </w:tblPr>
      <w:tblGrid>
        <w:gridCol w:w="4076"/>
        <w:gridCol w:w="5494"/>
      </w:tblGrid>
      <w:tr w:rsidR="00630620" w:rsidRPr="00085F00" w:rsidTr="00630620">
        <w:trPr>
          <w:cantSplit/>
          <w:trHeight w:val="431"/>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День недели</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Время работы</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Понедельник</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Вторник</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Среда</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Четверг</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Пятница</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w:t>
            </w:r>
            <w:r w:rsidRPr="00085F00">
              <w:rPr>
                <w:rFonts w:ascii="Times New Roman" w:hAnsi="Times New Roman" w:cs="Times New Roman"/>
                <w:color w:val="000000"/>
                <w:sz w:val="28"/>
                <w:szCs w:val="28"/>
                <w:lang w:val="en-US"/>
              </w:rPr>
              <w:t>6</w:t>
            </w:r>
            <w:r w:rsidRPr="00085F00">
              <w:rPr>
                <w:rFonts w:ascii="Times New Roman" w:hAnsi="Times New Roman" w:cs="Times New Roman"/>
                <w:color w:val="000000"/>
                <w:sz w:val="28"/>
                <w:szCs w:val="28"/>
              </w:rPr>
              <w:t>.00</w:t>
            </w:r>
          </w:p>
        </w:tc>
      </w:tr>
    </w:tbl>
    <w:p w:rsidR="00630620" w:rsidRPr="00085F00" w:rsidRDefault="00630620" w:rsidP="00630620">
      <w:pPr>
        <w:pStyle w:val="21"/>
        <w:spacing w:after="0" w:line="240" w:lineRule="atLeast"/>
        <w:ind w:firstLine="567"/>
        <w:jc w:val="both"/>
        <w:rPr>
          <w:sz w:val="28"/>
          <w:szCs w:val="28"/>
        </w:rPr>
      </w:pPr>
      <w:r w:rsidRPr="00085F00">
        <w:rPr>
          <w:bCs/>
          <w:sz w:val="28"/>
          <w:szCs w:val="28"/>
        </w:rPr>
        <w:t>1.7.2. МБУ «МФЦ» (далее по тексту МФЦ) располагается по адресу: 352570, Краснодарский край, пос. Мостовской, ул. Ленина, 12.</w:t>
      </w:r>
    </w:p>
    <w:p w:rsidR="00630620" w:rsidRPr="00085F00" w:rsidRDefault="00630620" w:rsidP="00630620">
      <w:pPr>
        <w:pStyle w:val="21"/>
        <w:spacing w:after="0" w:line="240" w:lineRule="atLeast"/>
        <w:ind w:firstLine="567"/>
        <w:jc w:val="both"/>
        <w:rPr>
          <w:sz w:val="28"/>
          <w:szCs w:val="28"/>
        </w:rPr>
      </w:pPr>
      <w:r w:rsidRPr="00085F00">
        <w:rPr>
          <w:bCs/>
          <w:sz w:val="28"/>
          <w:szCs w:val="28"/>
        </w:rPr>
        <w:t>График работы операционного зала МФЦ:</w:t>
      </w:r>
    </w:p>
    <w:tbl>
      <w:tblPr>
        <w:tblW w:w="9628" w:type="dxa"/>
        <w:tblInd w:w="613" w:type="dxa"/>
        <w:tblCellMar>
          <w:left w:w="10" w:type="dxa"/>
          <w:right w:w="10" w:type="dxa"/>
        </w:tblCellMar>
        <w:tblLook w:val="04A0"/>
      </w:tblPr>
      <w:tblGrid>
        <w:gridCol w:w="2189"/>
        <w:gridCol w:w="2131"/>
        <w:gridCol w:w="5308"/>
      </w:tblGrid>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Понедельник</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 xml:space="preserve">– </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Вторник</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Среда</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Четверг</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Пятница</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Суббота</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13</w:t>
            </w:r>
            <w:r w:rsidRPr="00085F00">
              <w:rPr>
                <w:rFonts w:ascii="Times New Roman" w:hAnsi="Times New Roman"/>
                <w:color w:val="auto"/>
                <w:sz w:val="28"/>
                <w:szCs w:val="28"/>
                <w:u w:val="single"/>
                <w:vertAlign w:val="superscript"/>
              </w:rPr>
              <w:t>00</w:t>
            </w:r>
          </w:p>
        </w:tc>
      </w:tr>
    </w:tbl>
    <w:p w:rsidR="00630620" w:rsidRPr="00085F00" w:rsidRDefault="00630620" w:rsidP="00630620">
      <w:pPr>
        <w:autoSpaceDE w:val="0"/>
        <w:jc w:val="both"/>
        <w:rPr>
          <w:sz w:val="28"/>
          <w:szCs w:val="28"/>
        </w:rPr>
      </w:pPr>
    </w:p>
    <w:p w:rsidR="00630620" w:rsidRPr="00085F00" w:rsidRDefault="00630620" w:rsidP="00630620">
      <w:pPr>
        <w:ind w:firstLine="567"/>
        <w:jc w:val="both"/>
        <w:rPr>
          <w:sz w:val="28"/>
          <w:szCs w:val="28"/>
        </w:rPr>
      </w:pPr>
      <w:r w:rsidRPr="00085F00">
        <w:rPr>
          <w:sz w:val="28"/>
          <w:szCs w:val="28"/>
        </w:rPr>
        <w:t xml:space="preserve">1.7.3.Портал государственных и муниципальных услуг Краснодарского края </w:t>
      </w:r>
      <w:r w:rsidRPr="00085F00">
        <w:rPr>
          <w:sz w:val="28"/>
          <w:szCs w:val="28"/>
          <w:lang w:val="en-US"/>
        </w:rPr>
        <w:t>www</w:t>
      </w:r>
      <w:r w:rsidRPr="00085F00">
        <w:rPr>
          <w:sz w:val="28"/>
          <w:szCs w:val="28"/>
        </w:rPr>
        <w:t>.pgu.krasnodar.ru.</w:t>
      </w:r>
    </w:p>
    <w:p w:rsidR="00630620" w:rsidRPr="00085F00" w:rsidRDefault="00630620" w:rsidP="00630620">
      <w:pPr>
        <w:ind w:firstLine="567"/>
        <w:jc w:val="both"/>
        <w:rPr>
          <w:sz w:val="28"/>
          <w:szCs w:val="28"/>
        </w:rPr>
      </w:pPr>
      <w:r w:rsidRPr="00085F00">
        <w:rPr>
          <w:sz w:val="28"/>
          <w:szCs w:val="28"/>
        </w:rPr>
        <w:t xml:space="preserve">Официальный сайт администрации муниципального образования Мостовский район </w:t>
      </w:r>
      <w:proofErr w:type="spellStart"/>
      <w:r w:rsidRPr="00085F00">
        <w:rPr>
          <w:sz w:val="28"/>
          <w:szCs w:val="28"/>
        </w:rPr>
        <w:t>www</w:t>
      </w:r>
      <w:proofErr w:type="spellEnd"/>
      <w:r w:rsidRPr="00085F00">
        <w:rPr>
          <w:sz w:val="28"/>
          <w:szCs w:val="28"/>
        </w:rPr>
        <w:t xml:space="preserve">. </w:t>
      </w:r>
      <w:proofErr w:type="spellStart"/>
      <w:r w:rsidRPr="00085F00">
        <w:rPr>
          <w:sz w:val="28"/>
          <w:szCs w:val="28"/>
          <w:lang w:val="en-US"/>
        </w:rPr>
        <w:t>mostovskiy</w:t>
      </w:r>
      <w:proofErr w:type="spellEnd"/>
      <w:r w:rsidRPr="00085F00">
        <w:rPr>
          <w:sz w:val="28"/>
          <w:szCs w:val="28"/>
        </w:rPr>
        <w:t>.</w:t>
      </w:r>
      <w:proofErr w:type="spellStart"/>
      <w:r w:rsidRPr="00085F00">
        <w:rPr>
          <w:sz w:val="28"/>
          <w:szCs w:val="28"/>
          <w:lang w:val="en-US"/>
        </w:rPr>
        <w:t>ru</w:t>
      </w:r>
      <w:proofErr w:type="spellEnd"/>
      <w:r w:rsidRPr="00085F00">
        <w:rPr>
          <w:sz w:val="28"/>
          <w:szCs w:val="28"/>
        </w:rPr>
        <w:t>.</w:t>
      </w:r>
    </w:p>
    <w:p w:rsidR="00630620" w:rsidRPr="00C104BB" w:rsidRDefault="00630620" w:rsidP="00630620">
      <w:pPr>
        <w:autoSpaceDE w:val="0"/>
        <w:ind w:firstLine="567"/>
        <w:jc w:val="both"/>
        <w:rPr>
          <w:sz w:val="28"/>
          <w:szCs w:val="28"/>
        </w:rPr>
      </w:pPr>
      <w:r w:rsidRPr="00085F00">
        <w:rPr>
          <w:sz w:val="28"/>
          <w:szCs w:val="28"/>
        </w:rPr>
        <w:t xml:space="preserve">Официальный сайт администрации </w:t>
      </w:r>
      <w:r w:rsidR="00085F00">
        <w:rPr>
          <w:sz w:val="28"/>
          <w:szCs w:val="28"/>
        </w:rPr>
        <w:t>Андрюковского</w:t>
      </w:r>
      <w:r w:rsidR="00A50E19">
        <w:rPr>
          <w:sz w:val="28"/>
          <w:szCs w:val="28"/>
        </w:rPr>
        <w:t xml:space="preserve"> </w:t>
      </w:r>
      <w:r w:rsidRPr="00085F00">
        <w:rPr>
          <w:sz w:val="28"/>
          <w:szCs w:val="28"/>
        </w:rPr>
        <w:t>сельского поселения Мост</w:t>
      </w:r>
      <w:r w:rsidR="00085F00">
        <w:rPr>
          <w:sz w:val="28"/>
          <w:szCs w:val="28"/>
        </w:rPr>
        <w:t xml:space="preserve">овского район </w:t>
      </w:r>
      <w:r w:rsidR="00C104BB">
        <w:rPr>
          <w:sz w:val="28"/>
          <w:szCs w:val="28"/>
          <w:lang w:val="en-US"/>
        </w:rPr>
        <w:t>www</w:t>
      </w:r>
      <w:r w:rsidR="00C104BB" w:rsidRPr="00C104BB">
        <w:rPr>
          <w:sz w:val="28"/>
          <w:szCs w:val="28"/>
        </w:rPr>
        <w:t>.</w:t>
      </w:r>
      <w:proofErr w:type="spellStart"/>
      <w:r w:rsidR="00C104BB">
        <w:rPr>
          <w:sz w:val="28"/>
          <w:szCs w:val="28"/>
        </w:rPr>
        <w:t>андрюковская.рф</w:t>
      </w:r>
      <w:proofErr w:type="spellEnd"/>
    </w:p>
    <w:p w:rsidR="00630620" w:rsidRPr="00085F00" w:rsidRDefault="00630620" w:rsidP="00630620">
      <w:pPr>
        <w:autoSpaceDE w:val="0"/>
        <w:ind w:firstLine="567"/>
        <w:jc w:val="both"/>
        <w:rPr>
          <w:sz w:val="28"/>
          <w:szCs w:val="28"/>
        </w:rPr>
      </w:pPr>
      <w:r w:rsidRPr="00085F00">
        <w:rPr>
          <w:sz w:val="28"/>
          <w:szCs w:val="28"/>
        </w:rPr>
        <w:t>1.7.4. Консультации по вопросам</w:t>
      </w:r>
      <w:r w:rsidRPr="00085F00">
        <w:rPr>
          <w:color w:val="000000"/>
          <w:sz w:val="28"/>
          <w:szCs w:val="28"/>
        </w:rPr>
        <w:t xml:space="preserve"> предоставления муниципальной услуги осуществляются </w:t>
      </w:r>
      <w:r w:rsidRPr="00085F00">
        <w:rPr>
          <w:sz w:val="28"/>
          <w:szCs w:val="28"/>
        </w:rPr>
        <w:t>при личном обращении, а также с использованием средств  почтовой, телефонной связи, электронной почты.</w:t>
      </w:r>
    </w:p>
    <w:p w:rsidR="00630620" w:rsidRPr="00085F00" w:rsidRDefault="00630620" w:rsidP="00630620">
      <w:pPr>
        <w:autoSpaceDE w:val="0"/>
        <w:ind w:firstLine="709"/>
        <w:jc w:val="both"/>
        <w:rPr>
          <w:sz w:val="28"/>
          <w:szCs w:val="28"/>
        </w:rPr>
      </w:pPr>
      <w:r w:rsidRPr="00085F00">
        <w:rPr>
          <w:sz w:val="28"/>
          <w:szCs w:val="28"/>
        </w:rPr>
        <w:t>При консультировании по письменным обращениям ответ на обращение направляется почтой в адрес зая</w:t>
      </w:r>
      <w:r w:rsidR="00C104BB">
        <w:rPr>
          <w:sz w:val="28"/>
          <w:szCs w:val="28"/>
        </w:rPr>
        <w:t>вителя в срок, не превышающий 30</w:t>
      </w:r>
      <w:r w:rsidRPr="00085F00">
        <w:rPr>
          <w:sz w:val="28"/>
          <w:szCs w:val="28"/>
        </w:rPr>
        <w:t xml:space="preserve"> дней с момента поступления письменного обращения.</w:t>
      </w:r>
    </w:p>
    <w:p w:rsidR="00630620" w:rsidRPr="00085F00" w:rsidRDefault="00630620" w:rsidP="00630620">
      <w:pPr>
        <w:autoSpaceDE w:val="0"/>
        <w:ind w:firstLine="709"/>
        <w:jc w:val="both"/>
        <w:rPr>
          <w:sz w:val="28"/>
          <w:szCs w:val="28"/>
        </w:rPr>
      </w:pPr>
      <w:r w:rsidRPr="00085F00">
        <w:rPr>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630620" w:rsidRPr="00085F00" w:rsidRDefault="00630620" w:rsidP="00630620">
      <w:pPr>
        <w:autoSpaceDE w:val="0"/>
        <w:ind w:firstLine="709"/>
        <w:jc w:val="both"/>
        <w:rPr>
          <w:sz w:val="28"/>
          <w:szCs w:val="28"/>
        </w:rPr>
      </w:pPr>
      <w:r w:rsidRPr="00085F00">
        <w:rPr>
          <w:sz w:val="28"/>
          <w:szCs w:val="28"/>
        </w:rPr>
        <w:t xml:space="preserve">При ответе на устное обращение на личном приеме или на телефонные звонки сотрудник отдела, осуществляющий консультирование, сняв трубку, </w:t>
      </w:r>
      <w:r w:rsidRPr="00085F00">
        <w:rPr>
          <w:sz w:val="28"/>
          <w:szCs w:val="28"/>
        </w:rPr>
        <w:lastRenderedPageBreak/>
        <w:t>называет фамилию, имя, отчество и должность. Во время разговора произносит слова четко, избегает "параллельных разговоров" с окружающими людьми. В конце консультирования сотрудник кратко подводит итоги и перечисляет действия, которые надо предпринять заинтересованному лицу.</w:t>
      </w:r>
    </w:p>
    <w:p w:rsidR="00630620" w:rsidRPr="00085F00" w:rsidRDefault="00630620" w:rsidP="00630620">
      <w:pPr>
        <w:autoSpaceDE w:val="0"/>
        <w:ind w:firstLine="709"/>
        <w:jc w:val="both"/>
        <w:rPr>
          <w:sz w:val="28"/>
          <w:szCs w:val="28"/>
        </w:rPr>
      </w:pPr>
      <w:r w:rsidRPr="00085F00">
        <w:rPr>
          <w:sz w:val="28"/>
          <w:szCs w:val="28"/>
        </w:rPr>
        <w:t>В случае если специалист, принявший звонок, не может самостоятельно ответить на поставленные вопросы, он переадресует (переводит) данный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630620" w:rsidRPr="00085F00" w:rsidRDefault="00630620" w:rsidP="00630620">
      <w:pPr>
        <w:autoSpaceDE w:val="0"/>
        <w:ind w:firstLine="709"/>
        <w:jc w:val="both"/>
        <w:rPr>
          <w:sz w:val="28"/>
          <w:szCs w:val="28"/>
        </w:rPr>
      </w:pPr>
      <w:r w:rsidRPr="00085F00">
        <w:rPr>
          <w:sz w:val="28"/>
          <w:szCs w:val="28"/>
        </w:rPr>
        <w:t xml:space="preserve">В сети Интернет на официальном сайте администрации </w:t>
      </w:r>
      <w:r w:rsidR="00085F00">
        <w:rPr>
          <w:sz w:val="28"/>
          <w:szCs w:val="28"/>
        </w:rPr>
        <w:t>Андрюковского</w:t>
      </w:r>
      <w:r w:rsidR="00164FAE">
        <w:rPr>
          <w:sz w:val="28"/>
          <w:szCs w:val="28"/>
        </w:rPr>
        <w:t xml:space="preserve"> </w:t>
      </w:r>
      <w:r w:rsidRPr="00085F00">
        <w:rPr>
          <w:sz w:val="28"/>
          <w:szCs w:val="28"/>
        </w:rPr>
        <w:t xml:space="preserve">сельского поселения Мостовского района </w:t>
      </w:r>
      <w:r w:rsidR="00C104BB">
        <w:rPr>
          <w:sz w:val="28"/>
          <w:szCs w:val="28"/>
          <w:lang w:val="en-US"/>
        </w:rPr>
        <w:t>www</w:t>
      </w:r>
      <w:r w:rsidR="00C104BB" w:rsidRPr="00C104BB">
        <w:rPr>
          <w:sz w:val="28"/>
          <w:szCs w:val="28"/>
        </w:rPr>
        <w:t>.</w:t>
      </w:r>
      <w:proofErr w:type="spellStart"/>
      <w:r w:rsidR="00C104BB">
        <w:rPr>
          <w:sz w:val="28"/>
          <w:szCs w:val="28"/>
        </w:rPr>
        <w:t>андрюковская.рф</w:t>
      </w:r>
      <w:proofErr w:type="spellEnd"/>
      <w:r w:rsidR="00C104BB" w:rsidRPr="00085F00">
        <w:rPr>
          <w:sz w:val="28"/>
          <w:szCs w:val="28"/>
        </w:rPr>
        <w:t xml:space="preserve"> </w:t>
      </w:r>
      <w:r w:rsidRPr="00085F00">
        <w:rPr>
          <w:sz w:val="28"/>
          <w:szCs w:val="28"/>
        </w:rPr>
        <w:t>в разделе «Экономика» подраздел «Административная реформа» размещается следующая информация:</w:t>
      </w:r>
    </w:p>
    <w:p w:rsidR="00630620" w:rsidRPr="00085F00" w:rsidRDefault="00630620" w:rsidP="00630620">
      <w:pPr>
        <w:autoSpaceDE w:val="0"/>
        <w:ind w:firstLine="709"/>
        <w:jc w:val="both"/>
        <w:rPr>
          <w:sz w:val="28"/>
          <w:szCs w:val="28"/>
        </w:rPr>
      </w:pPr>
      <w:r w:rsidRPr="00085F00">
        <w:rPr>
          <w:sz w:val="28"/>
          <w:szCs w:val="28"/>
        </w:rPr>
        <w:t>а) текст настоящего Регламента с приложениями;</w:t>
      </w:r>
    </w:p>
    <w:p w:rsidR="00630620" w:rsidRPr="00085F00" w:rsidRDefault="00630620" w:rsidP="00630620">
      <w:pPr>
        <w:autoSpaceDE w:val="0"/>
        <w:ind w:firstLine="709"/>
        <w:jc w:val="both"/>
        <w:rPr>
          <w:sz w:val="28"/>
          <w:szCs w:val="28"/>
        </w:rPr>
      </w:pPr>
      <w:r w:rsidRPr="00085F00">
        <w:rPr>
          <w:sz w:val="28"/>
          <w:szCs w:val="28"/>
        </w:rPr>
        <w:t>б) блок-схемы последовательности действий при исполнении административных процедур;</w:t>
      </w:r>
    </w:p>
    <w:p w:rsidR="00630620" w:rsidRPr="00085F00" w:rsidRDefault="00630620" w:rsidP="00630620">
      <w:pPr>
        <w:autoSpaceDE w:val="0"/>
        <w:ind w:firstLine="709"/>
        <w:jc w:val="both"/>
        <w:rPr>
          <w:sz w:val="28"/>
          <w:szCs w:val="28"/>
        </w:rPr>
      </w:pPr>
      <w:r w:rsidRPr="00085F00">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630620" w:rsidRPr="00085F00" w:rsidRDefault="00630620" w:rsidP="00630620">
      <w:pPr>
        <w:autoSpaceDE w:val="0"/>
        <w:ind w:firstLine="709"/>
        <w:jc w:val="both"/>
        <w:rPr>
          <w:sz w:val="28"/>
          <w:szCs w:val="28"/>
        </w:rPr>
      </w:pPr>
      <w:r w:rsidRPr="00085F00">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30620" w:rsidRPr="00085F00" w:rsidRDefault="00630620" w:rsidP="00630620">
      <w:pPr>
        <w:autoSpaceDE w:val="0"/>
        <w:ind w:firstLine="709"/>
        <w:jc w:val="both"/>
        <w:rPr>
          <w:sz w:val="28"/>
          <w:szCs w:val="28"/>
        </w:rPr>
      </w:pPr>
      <w:r w:rsidRPr="00085F00">
        <w:rPr>
          <w:sz w:val="28"/>
          <w:szCs w:val="28"/>
        </w:rPr>
        <w:t xml:space="preserve">На Портале государственных и муниципальных услуг (функций) Краснодарского края </w:t>
      </w:r>
      <w:hyperlink r:id="rId6" w:history="1">
        <w:r w:rsidRPr="00085F00">
          <w:rPr>
            <w:rStyle w:val="a3"/>
            <w:sz w:val="28"/>
            <w:szCs w:val="28"/>
          </w:rPr>
          <w:t>www.pgu.krasnodar.ru</w:t>
        </w:r>
      </w:hyperlink>
      <w:r w:rsidRPr="00085F00">
        <w:rPr>
          <w:sz w:val="28"/>
          <w:szCs w:val="28"/>
        </w:rPr>
        <w:t xml:space="preserve"> представлены:</w:t>
      </w:r>
    </w:p>
    <w:p w:rsidR="00630620" w:rsidRPr="00085F00" w:rsidRDefault="00630620" w:rsidP="00630620">
      <w:pPr>
        <w:tabs>
          <w:tab w:val="left" w:pos="851"/>
        </w:tabs>
        <w:autoSpaceDE w:val="0"/>
        <w:ind w:firstLine="851"/>
        <w:jc w:val="both"/>
        <w:rPr>
          <w:sz w:val="28"/>
          <w:szCs w:val="28"/>
        </w:rPr>
      </w:pPr>
      <w:r w:rsidRPr="00085F00">
        <w:rPr>
          <w:sz w:val="28"/>
          <w:szCs w:val="28"/>
        </w:rPr>
        <w:t xml:space="preserve">а) основные сведения о порядке предоставления муниципальной услуги: </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общая информация;</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порядок консультирования;</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права заявителя и обязанности органа власти;</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основания для отказа в предоставлении муниципальной услуги;</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контроль за оказанием муниципальной услуги;</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сведения об оплате;</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требования к местам предоставления муниципальной услуги;</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срок предоставления муниципальной услуги и др.</w:t>
      </w:r>
    </w:p>
    <w:p w:rsidR="00630620" w:rsidRPr="00085F00" w:rsidRDefault="00630620" w:rsidP="00630620">
      <w:pPr>
        <w:tabs>
          <w:tab w:val="left" w:pos="851"/>
        </w:tabs>
        <w:autoSpaceDE w:val="0"/>
        <w:ind w:firstLine="851"/>
        <w:jc w:val="both"/>
        <w:rPr>
          <w:sz w:val="28"/>
          <w:szCs w:val="28"/>
        </w:rPr>
      </w:pPr>
      <w:r w:rsidRPr="00085F00">
        <w:rPr>
          <w:sz w:val="28"/>
          <w:szCs w:val="28"/>
        </w:rPr>
        <w:t>б) перечень документов, необходимых для предоставления муниципальной услуги, и требования, предъявляемые к этим документам;</w:t>
      </w:r>
    </w:p>
    <w:p w:rsidR="00630620" w:rsidRPr="00085F00" w:rsidRDefault="00630620" w:rsidP="00630620">
      <w:pPr>
        <w:tabs>
          <w:tab w:val="left" w:pos="851"/>
        </w:tabs>
        <w:autoSpaceDE w:val="0"/>
        <w:ind w:firstLine="851"/>
        <w:jc w:val="both"/>
        <w:rPr>
          <w:sz w:val="28"/>
          <w:szCs w:val="28"/>
        </w:rPr>
      </w:pPr>
      <w:r w:rsidRPr="00085F00">
        <w:rPr>
          <w:sz w:val="28"/>
          <w:szCs w:val="28"/>
        </w:rPr>
        <w:t>в) результаты предоставления муниципальной услуги;</w:t>
      </w:r>
    </w:p>
    <w:p w:rsidR="00630620" w:rsidRPr="00085F00" w:rsidRDefault="00630620" w:rsidP="00630620">
      <w:pPr>
        <w:tabs>
          <w:tab w:val="left" w:pos="851"/>
        </w:tabs>
        <w:autoSpaceDE w:val="0"/>
        <w:ind w:firstLine="851"/>
        <w:jc w:val="both"/>
        <w:rPr>
          <w:sz w:val="28"/>
          <w:szCs w:val="28"/>
        </w:rPr>
      </w:pPr>
      <w:r w:rsidRPr="00085F00">
        <w:rPr>
          <w:sz w:val="28"/>
          <w:szCs w:val="28"/>
        </w:rPr>
        <w:t>г) правовая основа предоставления муниципальной услуги;</w:t>
      </w:r>
    </w:p>
    <w:p w:rsidR="00630620" w:rsidRPr="00085F00" w:rsidRDefault="00630620" w:rsidP="00630620">
      <w:pPr>
        <w:tabs>
          <w:tab w:val="left" w:pos="851"/>
        </w:tabs>
        <w:autoSpaceDE w:val="0"/>
        <w:ind w:firstLine="851"/>
        <w:jc w:val="both"/>
        <w:rPr>
          <w:sz w:val="28"/>
          <w:szCs w:val="28"/>
        </w:rPr>
      </w:pPr>
      <w:r w:rsidRPr="00085F00">
        <w:rPr>
          <w:sz w:val="28"/>
          <w:szCs w:val="28"/>
        </w:rPr>
        <w:t>д) блок-схемы последовательности действий при исполнении административных процедур;</w:t>
      </w:r>
    </w:p>
    <w:p w:rsidR="00630620" w:rsidRPr="00085F00" w:rsidRDefault="00630620" w:rsidP="00630620">
      <w:pPr>
        <w:autoSpaceDE w:val="0"/>
        <w:ind w:firstLine="851"/>
        <w:jc w:val="both"/>
        <w:rPr>
          <w:sz w:val="28"/>
          <w:szCs w:val="28"/>
        </w:rPr>
      </w:pPr>
      <w:r w:rsidRPr="00085F00">
        <w:rPr>
          <w:sz w:val="28"/>
          <w:szCs w:val="28"/>
        </w:rPr>
        <w:t>е) другая информация по вопросам предоставления муниципальной          услуги.</w:t>
      </w:r>
    </w:p>
    <w:p w:rsidR="00630620" w:rsidRPr="00085F00" w:rsidRDefault="00630620" w:rsidP="00630620">
      <w:pPr>
        <w:tabs>
          <w:tab w:val="left" w:pos="0"/>
        </w:tabs>
        <w:ind w:firstLine="851"/>
        <w:jc w:val="both"/>
        <w:rPr>
          <w:color w:val="000000"/>
          <w:sz w:val="28"/>
          <w:szCs w:val="28"/>
        </w:rPr>
      </w:pPr>
      <w:r w:rsidRPr="00085F00">
        <w:rPr>
          <w:color w:val="000000"/>
          <w:sz w:val="28"/>
          <w:szCs w:val="28"/>
        </w:rPr>
        <w:t>1.7.5. Порядок, форма и место размещения информации.</w:t>
      </w:r>
    </w:p>
    <w:p w:rsidR="00630620" w:rsidRPr="00085F00" w:rsidRDefault="00630620" w:rsidP="00630620">
      <w:pPr>
        <w:pStyle w:val="ConsPlusNormal"/>
        <w:tabs>
          <w:tab w:val="left" w:pos="0"/>
        </w:tabs>
        <w:ind w:firstLine="851"/>
        <w:jc w:val="both"/>
        <w:rPr>
          <w:rFonts w:ascii="Times New Roman" w:hAnsi="Times New Roman" w:cs="Times New Roman"/>
          <w:sz w:val="28"/>
          <w:szCs w:val="28"/>
        </w:rPr>
      </w:pPr>
      <w:r w:rsidRPr="00085F00">
        <w:rPr>
          <w:rFonts w:ascii="Times New Roman" w:hAnsi="Times New Roman" w:cs="Times New Roman"/>
          <w:color w:val="000000"/>
          <w:sz w:val="28"/>
          <w:szCs w:val="28"/>
        </w:rPr>
        <w:t xml:space="preserve">Информация по вопросам предоставления услуг размещается на информационных стендах в помещениях администрации </w:t>
      </w:r>
      <w:r w:rsidR="00085F00">
        <w:rPr>
          <w:rFonts w:ascii="Times New Roman" w:hAnsi="Times New Roman" w:cs="Times New Roman"/>
          <w:sz w:val="28"/>
          <w:szCs w:val="28"/>
        </w:rPr>
        <w:t xml:space="preserve">Андрюковского </w:t>
      </w:r>
      <w:r w:rsidRPr="00085F00">
        <w:rPr>
          <w:rFonts w:ascii="Times New Roman" w:hAnsi="Times New Roman" w:cs="Times New Roman"/>
          <w:color w:val="000000"/>
          <w:sz w:val="28"/>
          <w:szCs w:val="28"/>
        </w:rPr>
        <w:t xml:space="preserve">сельского поселения. </w:t>
      </w:r>
      <w:r w:rsidRPr="00085F00">
        <w:rPr>
          <w:rFonts w:ascii="Times New Roman" w:hAnsi="Times New Roman" w:cs="Times New Roman"/>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630620" w:rsidRPr="00085F00" w:rsidRDefault="00630620" w:rsidP="00630620">
      <w:pPr>
        <w:tabs>
          <w:tab w:val="left" w:pos="0"/>
        </w:tabs>
        <w:autoSpaceDE w:val="0"/>
        <w:ind w:firstLine="851"/>
        <w:jc w:val="both"/>
        <w:rPr>
          <w:sz w:val="28"/>
          <w:szCs w:val="28"/>
        </w:rPr>
      </w:pPr>
      <w:r w:rsidRPr="00085F00">
        <w:rPr>
          <w:sz w:val="28"/>
          <w:szCs w:val="28"/>
        </w:rPr>
        <w:t>На стендах в местах предоставления муниципальной услуги размещается информация:</w:t>
      </w:r>
    </w:p>
    <w:p w:rsidR="00630620" w:rsidRPr="00085F00" w:rsidRDefault="00630620" w:rsidP="00630620">
      <w:pPr>
        <w:tabs>
          <w:tab w:val="left" w:pos="0"/>
        </w:tabs>
        <w:autoSpaceDE w:val="0"/>
        <w:ind w:firstLine="851"/>
        <w:jc w:val="both"/>
        <w:rPr>
          <w:sz w:val="28"/>
          <w:szCs w:val="28"/>
        </w:rPr>
      </w:pPr>
      <w:r w:rsidRPr="00085F00">
        <w:rPr>
          <w:sz w:val="28"/>
          <w:szCs w:val="28"/>
        </w:rPr>
        <w:lastRenderedPageBreak/>
        <w:t>а) информация о месте нахождения и графике работы отдела по бюджету, финансам, экономике;</w:t>
      </w:r>
    </w:p>
    <w:p w:rsidR="00630620" w:rsidRPr="00085F00" w:rsidRDefault="00630620" w:rsidP="00630620">
      <w:pPr>
        <w:tabs>
          <w:tab w:val="left" w:pos="0"/>
        </w:tabs>
        <w:autoSpaceDE w:val="0"/>
        <w:ind w:firstLine="851"/>
        <w:jc w:val="both"/>
        <w:rPr>
          <w:sz w:val="28"/>
          <w:szCs w:val="28"/>
        </w:rPr>
      </w:pPr>
      <w:r w:rsidRPr="00085F00">
        <w:rPr>
          <w:sz w:val="28"/>
          <w:szCs w:val="28"/>
        </w:rPr>
        <w:t>б) бланки заявления на получение муниципальной услуги (приложение № 1);</w:t>
      </w:r>
    </w:p>
    <w:p w:rsidR="00630620" w:rsidRPr="00085F00" w:rsidRDefault="00630620" w:rsidP="00630620">
      <w:pPr>
        <w:tabs>
          <w:tab w:val="left" w:pos="0"/>
        </w:tabs>
        <w:autoSpaceDE w:val="0"/>
        <w:ind w:firstLine="851"/>
        <w:jc w:val="both"/>
        <w:rPr>
          <w:sz w:val="28"/>
          <w:szCs w:val="28"/>
        </w:rPr>
      </w:pPr>
      <w:r w:rsidRPr="00085F00">
        <w:rPr>
          <w:sz w:val="28"/>
          <w:szCs w:val="28"/>
        </w:rPr>
        <w:t>в) справочные телефоны отдела, предоставляющего услугу;</w:t>
      </w:r>
    </w:p>
    <w:p w:rsidR="00630620" w:rsidRPr="00085F00" w:rsidRDefault="00630620" w:rsidP="00630620">
      <w:pPr>
        <w:tabs>
          <w:tab w:val="left" w:pos="0"/>
        </w:tabs>
        <w:autoSpaceDE w:val="0"/>
        <w:ind w:firstLine="851"/>
        <w:jc w:val="both"/>
        <w:rPr>
          <w:sz w:val="28"/>
          <w:szCs w:val="28"/>
        </w:rPr>
      </w:pPr>
      <w:r w:rsidRPr="00085F00">
        <w:rPr>
          <w:sz w:val="28"/>
          <w:szCs w:val="28"/>
        </w:rPr>
        <w:t>г) о порядке получения информации заявителями по вопросам предоставления услуги.</w:t>
      </w:r>
    </w:p>
    <w:p w:rsidR="00630620" w:rsidRPr="00085F00" w:rsidRDefault="00630620" w:rsidP="00630620">
      <w:pPr>
        <w:autoSpaceDE w:val="0"/>
        <w:jc w:val="both"/>
        <w:rPr>
          <w:sz w:val="28"/>
          <w:szCs w:val="28"/>
        </w:rPr>
      </w:pPr>
    </w:p>
    <w:p w:rsidR="00630620" w:rsidRPr="00085F00" w:rsidRDefault="00630620" w:rsidP="00630620">
      <w:pPr>
        <w:autoSpaceDE w:val="0"/>
        <w:jc w:val="center"/>
        <w:rPr>
          <w:sz w:val="28"/>
          <w:szCs w:val="28"/>
        </w:rPr>
      </w:pPr>
      <w:r w:rsidRPr="00085F00">
        <w:rPr>
          <w:sz w:val="28"/>
          <w:szCs w:val="28"/>
        </w:rPr>
        <w:t>Раздел 2. Стандарт предоставления муниципальной услуги</w:t>
      </w:r>
    </w:p>
    <w:p w:rsidR="00630620" w:rsidRPr="00085F00" w:rsidRDefault="00630620" w:rsidP="00630620">
      <w:pPr>
        <w:autoSpaceDE w:val="0"/>
        <w:jc w:val="center"/>
        <w:rPr>
          <w:sz w:val="28"/>
          <w:szCs w:val="28"/>
        </w:rPr>
      </w:pPr>
    </w:p>
    <w:p w:rsidR="00630620" w:rsidRPr="00085F00" w:rsidRDefault="00630620" w:rsidP="00630620">
      <w:pPr>
        <w:autoSpaceDE w:val="0"/>
        <w:ind w:firstLine="567"/>
        <w:jc w:val="both"/>
        <w:rPr>
          <w:sz w:val="28"/>
          <w:szCs w:val="28"/>
        </w:rPr>
      </w:pPr>
      <w:r w:rsidRPr="00085F00">
        <w:rPr>
          <w:sz w:val="28"/>
          <w:szCs w:val="28"/>
        </w:rPr>
        <w:t>2.1. Наименование муниципальной услуги - выдача разрешений на строительство, реконструкцию объектов капитального строительства, (далее - муниципальная услуга).</w:t>
      </w:r>
    </w:p>
    <w:p w:rsidR="00630620" w:rsidRPr="00085F00" w:rsidRDefault="00630620" w:rsidP="00630620">
      <w:pPr>
        <w:autoSpaceDE w:val="0"/>
        <w:ind w:firstLine="567"/>
        <w:jc w:val="both"/>
        <w:rPr>
          <w:sz w:val="28"/>
          <w:szCs w:val="28"/>
        </w:rPr>
      </w:pPr>
      <w:r w:rsidRPr="00085F00">
        <w:rPr>
          <w:sz w:val="28"/>
          <w:szCs w:val="28"/>
        </w:rPr>
        <w:t xml:space="preserve">2.2. Наименование органа, предоставляющего муниципальную услугу - администрация  </w:t>
      </w:r>
      <w:r w:rsidR="00085F00">
        <w:rPr>
          <w:sz w:val="28"/>
          <w:szCs w:val="28"/>
        </w:rPr>
        <w:t xml:space="preserve">Андрюковского </w:t>
      </w:r>
      <w:r w:rsidRPr="00085F00">
        <w:rPr>
          <w:sz w:val="28"/>
          <w:szCs w:val="28"/>
        </w:rPr>
        <w:t>сельского поселения Мостовского района.</w:t>
      </w:r>
    </w:p>
    <w:p w:rsidR="00630620" w:rsidRPr="00085F00" w:rsidRDefault="00630620" w:rsidP="00630620">
      <w:pPr>
        <w:autoSpaceDE w:val="0"/>
        <w:ind w:firstLine="567"/>
        <w:jc w:val="both"/>
        <w:rPr>
          <w:sz w:val="28"/>
          <w:szCs w:val="28"/>
        </w:rPr>
      </w:pPr>
      <w:r w:rsidRPr="00085F00">
        <w:rPr>
          <w:sz w:val="28"/>
          <w:szCs w:val="28"/>
        </w:rPr>
        <w:t>2.3. Результат предоставления муниципальной услуги:</w:t>
      </w:r>
    </w:p>
    <w:p w:rsidR="00630620" w:rsidRPr="00085F00" w:rsidRDefault="00630620" w:rsidP="00630620">
      <w:pPr>
        <w:autoSpaceDE w:val="0"/>
        <w:ind w:firstLine="567"/>
        <w:jc w:val="both"/>
        <w:rPr>
          <w:sz w:val="28"/>
          <w:szCs w:val="28"/>
        </w:rPr>
      </w:pPr>
      <w:r w:rsidRPr="00085F00">
        <w:rPr>
          <w:sz w:val="28"/>
          <w:szCs w:val="28"/>
        </w:rPr>
        <w:t>- выдача разрешений на строительство, реконструкцию объектов капитального строительства;</w:t>
      </w:r>
    </w:p>
    <w:p w:rsidR="00630620" w:rsidRPr="00085F00" w:rsidRDefault="00630620" w:rsidP="00630620">
      <w:pPr>
        <w:autoSpaceDE w:val="0"/>
        <w:ind w:firstLine="567"/>
        <w:jc w:val="both"/>
        <w:rPr>
          <w:sz w:val="28"/>
          <w:szCs w:val="28"/>
        </w:rPr>
      </w:pPr>
      <w:r w:rsidRPr="00085F00">
        <w:rPr>
          <w:sz w:val="28"/>
          <w:szCs w:val="28"/>
        </w:rPr>
        <w:t>- письменное уведомление об отказе предоставления муниципальной услуги.</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t>2.4. Срок предоставления муниципальной услуги:</w:t>
      </w:r>
    </w:p>
    <w:p w:rsidR="00630620" w:rsidRPr="00085F00" w:rsidRDefault="00630620" w:rsidP="00630620">
      <w:pPr>
        <w:autoSpaceDE w:val="0"/>
        <w:ind w:firstLine="567"/>
        <w:jc w:val="both"/>
        <w:rPr>
          <w:sz w:val="28"/>
          <w:szCs w:val="28"/>
        </w:rPr>
      </w:pPr>
      <w:r w:rsidRPr="00085F00">
        <w:rPr>
          <w:sz w:val="28"/>
          <w:szCs w:val="28"/>
        </w:rPr>
        <w:t xml:space="preserve"> Продолжительность и максимальный срок выполнения муниципальной услуги (получения итоговых документов) составляет </w:t>
      </w:r>
      <w:r w:rsidR="006C3119">
        <w:rPr>
          <w:sz w:val="28"/>
          <w:szCs w:val="28"/>
        </w:rPr>
        <w:t>7</w:t>
      </w:r>
      <w:r w:rsidRPr="00085F00">
        <w:rPr>
          <w:sz w:val="28"/>
          <w:szCs w:val="28"/>
        </w:rPr>
        <w:t xml:space="preserve"> рабочих дней со дня получения заявления. </w:t>
      </w:r>
    </w:p>
    <w:p w:rsidR="00630620" w:rsidRPr="00085F00" w:rsidRDefault="00630620" w:rsidP="00630620">
      <w:pPr>
        <w:ind w:firstLine="540"/>
        <w:jc w:val="both"/>
        <w:rPr>
          <w:sz w:val="28"/>
          <w:szCs w:val="28"/>
        </w:rPr>
      </w:pPr>
      <w:r w:rsidRPr="00085F00">
        <w:rPr>
          <w:sz w:val="28"/>
          <w:szCs w:val="28"/>
        </w:rPr>
        <w:t>2.5. Правовые основания для предоставления муниципальной услуги:</w:t>
      </w:r>
    </w:p>
    <w:p w:rsidR="00630620" w:rsidRPr="00085F00" w:rsidRDefault="00630620" w:rsidP="00630620">
      <w:pPr>
        <w:ind w:firstLine="709"/>
        <w:jc w:val="both"/>
        <w:rPr>
          <w:sz w:val="28"/>
          <w:szCs w:val="28"/>
        </w:rPr>
      </w:pPr>
      <w:r w:rsidRPr="00085F00">
        <w:rPr>
          <w:sz w:val="28"/>
          <w:szCs w:val="28"/>
        </w:rPr>
        <w:t>- Конституция Российской Федерации;</w:t>
      </w:r>
    </w:p>
    <w:p w:rsidR="00630620" w:rsidRPr="00085F00" w:rsidRDefault="00630620" w:rsidP="00630620">
      <w:pPr>
        <w:shd w:val="clear" w:color="auto" w:fill="FFFFFF"/>
        <w:ind w:firstLine="567"/>
        <w:jc w:val="both"/>
        <w:rPr>
          <w:sz w:val="28"/>
          <w:szCs w:val="28"/>
        </w:rPr>
      </w:pPr>
      <w:r w:rsidRPr="00085F00">
        <w:rPr>
          <w:sz w:val="28"/>
          <w:szCs w:val="28"/>
        </w:rPr>
        <w:t>-Федеральный закон от 29 декабря 2004 года № 190-ФЗ «Градостроительный кодекс Российской Федерации»;</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-Федеральный закон от 25 октября 2001 года № 137-ФЗ «Земельный кодекс Российской Федерации»;</w:t>
      </w:r>
    </w:p>
    <w:p w:rsidR="00630620" w:rsidRPr="00085F00" w:rsidRDefault="00630620" w:rsidP="00630620">
      <w:pPr>
        <w:shd w:val="clear" w:color="auto" w:fill="FFFFFF"/>
        <w:ind w:firstLine="567"/>
        <w:jc w:val="both"/>
        <w:rPr>
          <w:sz w:val="28"/>
          <w:szCs w:val="28"/>
        </w:rPr>
      </w:pPr>
      <w:r w:rsidRPr="00085F00">
        <w:rPr>
          <w:sz w:val="28"/>
          <w:szCs w:val="28"/>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630620" w:rsidRPr="00085F00" w:rsidRDefault="00630620" w:rsidP="00630620">
      <w:pPr>
        <w:pStyle w:val="ConsPlusNormal"/>
        <w:ind w:firstLine="567"/>
        <w:rPr>
          <w:rFonts w:ascii="Times New Roman" w:hAnsi="Times New Roman" w:cs="Times New Roman"/>
          <w:sz w:val="28"/>
          <w:szCs w:val="28"/>
        </w:rPr>
      </w:pPr>
      <w:r w:rsidRPr="00085F00">
        <w:rPr>
          <w:rFonts w:ascii="Times New Roman" w:hAnsi="Times New Roman" w:cs="Times New Roman"/>
          <w:sz w:val="28"/>
          <w:szCs w:val="28"/>
        </w:rPr>
        <w:t>-</w:t>
      </w:r>
      <w:r w:rsidRPr="00085F00">
        <w:rPr>
          <w:rFonts w:ascii="Times New Roman" w:hAnsi="Times New Roman" w:cs="Times New Roman"/>
          <w:bCs/>
          <w:sz w:val="28"/>
          <w:szCs w:val="28"/>
        </w:rPr>
        <w:t xml:space="preserve"> Приказ Министерства строительства и жилищно-коммунального хозяйства Российской Федерации от 19 февраля 2015 года № 117/</w:t>
      </w:r>
      <w:r w:rsidRPr="00085F00">
        <w:rPr>
          <w:rFonts w:ascii="Times New Roman" w:hAnsi="Times New Roman" w:cs="Times New Roman"/>
          <w:sz w:val="28"/>
          <w:szCs w:val="28"/>
        </w:rPr>
        <w:t xml:space="preserve"> пр.;</w:t>
      </w:r>
    </w:p>
    <w:p w:rsidR="00630620" w:rsidRPr="00085F00" w:rsidRDefault="00630620" w:rsidP="00630620">
      <w:pPr>
        <w:shd w:val="clear" w:color="auto" w:fill="FFFFFF"/>
        <w:ind w:firstLine="567"/>
        <w:jc w:val="both"/>
        <w:rPr>
          <w:sz w:val="28"/>
          <w:szCs w:val="28"/>
        </w:rPr>
      </w:pPr>
      <w:r w:rsidRPr="00085F00">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630620" w:rsidRPr="00085F00" w:rsidRDefault="00630620" w:rsidP="00630620">
      <w:pPr>
        <w:ind w:firstLine="567"/>
        <w:jc w:val="both"/>
        <w:rPr>
          <w:sz w:val="28"/>
          <w:szCs w:val="28"/>
        </w:rPr>
      </w:pPr>
      <w:r w:rsidRPr="00085F00">
        <w:rPr>
          <w:sz w:val="28"/>
          <w:szCs w:val="28"/>
        </w:rPr>
        <w:t>- Закон Краснодарского края от 28 июня 2007 года № 1270 – КЗ «О дополнительных гарантиях реализации права граждан на обращения в Краснодарском крае»;</w:t>
      </w:r>
    </w:p>
    <w:p w:rsidR="00630620" w:rsidRPr="00085F00" w:rsidRDefault="00630620" w:rsidP="00630620">
      <w:pPr>
        <w:ind w:firstLine="567"/>
        <w:jc w:val="both"/>
        <w:rPr>
          <w:sz w:val="28"/>
          <w:szCs w:val="28"/>
        </w:rPr>
      </w:pPr>
      <w:r w:rsidRPr="00085F00">
        <w:rPr>
          <w:sz w:val="28"/>
          <w:szCs w:val="28"/>
        </w:rPr>
        <w:t xml:space="preserve">- Устав </w:t>
      </w:r>
      <w:r w:rsidR="00085F00">
        <w:rPr>
          <w:sz w:val="28"/>
          <w:szCs w:val="28"/>
        </w:rPr>
        <w:t xml:space="preserve">Андрюковского </w:t>
      </w:r>
      <w:r w:rsidRPr="00085F00">
        <w:rPr>
          <w:sz w:val="28"/>
          <w:szCs w:val="28"/>
        </w:rPr>
        <w:t>сельского поселения Мостовского района;</w:t>
      </w:r>
    </w:p>
    <w:p w:rsidR="00630620" w:rsidRPr="00085F00" w:rsidRDefault="00630620" w:rsidP="00630620">
      <w:pPr>
        <w:ind w:firstLine="567"/>
        <w:jc w:val="both"/>
        <w:rPr>
          <w:sz w:val="28"/>
          <w:szCs w:val="28"/>
        </w:rPr>
      </w:pPr>
      <w:r w:rsidRPr="00085F00">
        <w:rPr>
          <w:sz w:val="28"/>
          <w:szCs w:val="28"/>
        </w:rPr>
        <w:t xml:space="preserve"> - нормативно правовые акты  органов местного самоуправления.</w:t>
      </w:r>
    </w:p>
    <w:p w:rsidR="00630620" w:rsidRPr="00085F00" w:rsidRDefault="00630620" w:rsidP="00630620">
      <w:pPr>
        <w:numPr>
          <w:ilvl w:val="1"/>
          <w:numId w:val="4"/>
        </w:numPr>
        <w:ind w:left="0" w:firstLine="567"/>
        <w:jc w:val="both"/>
        <w:rPr>
          <w:color w:val="000000"/>
          <w:sz w:val="28"/>
          <w:szCs w:val="28"/>
        </w:rPr>
      </w:pPr>
      <w:r w:rsidRPr="00085F00">
        <w:rPr>
          <w:color w:val="000000"/>
          <w:sz w:val="28"/>
          <w:szCs w:val="28"/>
        </w:rPr>
        <w:t>Перечень документов, необходимых для предоставления муниципальной услуги:</w:t>
      </w:r>
    </w:p>
    <w:p w:rsidR="00630620" w:rsidRPr="00085F00" w:rsidRDefault="00630620" w:rsidP="00630620">
      <w:pPr>
        <w:ind w:firstLine="567"/>
        <w:jc w:val="both"/>
        <w:rPr>
          <w:sz w:val="28"/>
          <w:szCs w:val="28"/>
        </w:rPr>
      </w:pPr>
      <w:r w:rsidRPr="00085F00">
        <w:rPr>
          <w:sz w:val="28"/>
          <w:szCs w:val="28"/>
        </w:rPr>
        <w:t xml:space="preserve">2.6.1. В целях строительства, реконструкции, объекта ИЖС заявитель направляет в администрацию заявление о выдаче разрешения на строительство </w:t>
      </w:r>
      <w:r w:rsidRPr="00085F00">
        <w:rPr>
          <w:sz w:val="28"/>
          <w:szCs w:val="28"/>
        </w:rPr>
        <w:lastRenderedPageBreak/>
        <w:t>(по форме согласно приложению № 1 к настоящему административному регламенту). К указанному заявлению прилагаются следующие документы:</w:t>
      </w:r>
    </w:p>
    <w:p w:rsidR="00630620" w:rsidRPr="00085F00" w:rsidRDefault="00630620" w:rsidP="00630620">
      <w:pPr>
        <w:shd w:val="clear" w:color="auto" w:fill="FFFFFF"/>
        <w:tabs>
          <w:tab w:val="left" w:pos="529"/>
        </w:tabs>
        <w:ind w:firstLine="567"/>
        <w:jc w:val="both"/>
        <w:rPr>
          <w:sz w:val="28"/>
          <w:szCs w:val="28"/>
        </w:rPr>
      </w:pPr>
      <w:r w:rsidRPr="00085F00">
        <w:rPr>
          <w:sz w:val="28"/>
          <w:szCs w:val="28"/>
        </w:rPr>
        <w:t xml:space="preserve">1) правоустанавливающие документы на земельный участок; </w:t>
      </w:r>
    </w:p>
    <w:p w:rsidR="00630620" w:rsidRPr="00085F00" w:rsidRDefault="00630620" w:rsidP="00630620">
      <w:pPr>
        <w:pStyle w:val="af"/>
        <w:ind w:firstLine="567"/>
      </w:pPr>
      <w:r w:rsidRPr="00085F00">
        <w:t xml:space="preserve">С 1 июля 2012 года сведения о государственной регистрации права собственности гражданина, указанного в заявлении запрашиваются уполномоченным на выдачу разрешений на строительство, реконструкцию объектов капитального строительства органом, в Федеральной службе государственной регистрации, кадастра и картографии Российской Федерации, в виде </w:t>
      </w:r>
      <w:r w:rsidRPr="00085F00">
        <w:rPr>
          <w:color w:val="000000"/>
        </w:rPr>
        <w:t xml:space="preserve">выписки из Единого государственного реестра </w:t>
      </w:r>
      <w:r w:rsidR="006C3119">
        <w:rPr>
          <w:color w:val="000000"/>
        </w:rPr>
        <w:t>недвижимости</w:t>
      </w:r>
      <w:r w:rsidRPr="00085F00">
        <w:rPr>
          <w:color w:val="000000"/>
        </w:rPr>
        <w:t xml:space="preserve"> о наличии (отсутствии) на праве собственности или иного, подлежащего государственной регистрации права земельного (</w:t>
      </w:r>
      <w:proofErr w:type="spellStart"/>
      <w:r w:rsidRPr="00085F00">
        <w:rPr>
          <w:color w:val="000000"/>
        </w:rPr>
        <w:t>ых</w:t>
      </w:r>
      <w:proofErr w:type="spellEnd"/>
      <w:r w:rsidRPr="00085F00">
        <w:rPr>
          <w:color w:val="000000"/>
        </w:rPr>
        <w:t>) участка (</w:t>
      </w:r>
      <w:proofErr w:type="spellStart"/>
      <w:r w:rsidRPr="00085F00">
        <w:rPr>
          <w:color w:val="000000"/>
        </w:rPr>
        <w:t>ов</w:t>
      </w:r>
      <w:proofErr w:type="spellEnd"/>
      <w:r w:rsidRPr="00085F00">
        <w:rPr>
          <w:color w:val="000000"/>
        </w:rPr>
        <w:t xml:space="preserve">), </w:t>
      </w:r>
      <w:r w:rsidRPr="00085F00">
        <w:t xml:space="preserve">если заявитель не представил документы самостоятельно. (За исключением копий правоустанавливающих документов на объекты недвижимости, права на которые не зарегистрированы в Едином государственном реестре </w:t>
      </w:r>
      <w:r w:rsidR="00677FD1">
        <w:t>недвижимости</w:t>
      </w:r>
      <w:r w:rsidRPr="00085F00">
        <w:t>.</w:t>
      </w:r>
    </w:p>
    <w:p w:rsidR="00630620" w:rsidRPr="00085F00" w:rsidRDefault="00630620" w:rsidP="00630620">
      <w:pPr>
        <w:shd w:val="clear" w:color="auto" w:fill="FFFFFF"/>
        <w:tabs>
          <w:tab w:val="left" w:pos="529"/>
        </w:tabs>
        <w:ind w:firstLine="567"/>
        <w:jc w:val="both"/>
        <w:rPr>
          <w:sz w:val="28"/>
          <w:szCs w:val="28"/>
        </w:rPr>
      </w:pPr>
      <w:r w:rsidRPr="00085F00">
        <w:rPr>
          <w:sz w:val="28"/>
          <w:szCs w:val="28"/>
        </w:rPr>
        <w:t xml:space="preserve">2) градостроительный план земельного участка; </w:t>
      </w:r>
    </w:p>
    <w:p w:rsidR="00630620" w:rsidRPr="00085F00" w:rsidRDefault="00630620" w:rsidP="00630620">
      <w:pPr>
        <w:shd w:val="clear" w:color="auto" w:fill="FFFFFF"/>
        <w:tabs>
          <w:tab w:val="left" w:pos="529"/>
        </w:tabs>
        <w:ind w:firstLine="567"/>
        <w:jc w:val="both"/>
        <w:rPr>
          <w:sz w:val="28"/>
          <w:szCs w:val="28"/>
        </w:rPr>
      </w:pPr>
      <w:r w:rsidRPr="00085F00">
        <w:rPr>
          <w:sz w:val="28"/>
          <w:szCs w:val="28"/>
        </w:rPr>
        <w:t>Градостроительный план земельного участка запрашивается уполномоченным на выдачу разрешений на строительство, реконструкцию объектов капитального строительства органом в муниципальном учреждении «Управление архитектуры и градостроительства Мостовского района»  на основании межведомственного соглашения</w:t>
      </w:r>
      <w:r w:rsidR="0026149D">
        <w:rPr>
          <w:sz w:val="28"/>
          <w:szCs w:val="28"/>
        </w:rPr>
        <w:t xml:space="preserve">. </w:t>
      </w:r>
      <w:r w:rsidR="0026149D" w:rsidRPr="0026149D">
        <w:rPr>
          <w:sz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26149D" w:rsidRPr="0026149D">
        <w:rPr>
          <w:sz w:val="32"/>
          <w:szCs w:val="28"/>
        </w:rPr>
        <w:t xml:space="preserve"> </w:t>
      </w:r>
    </w:p>
    <w:p w:rsidR="00630620" w:rsidRPr="00085F00" w:rsidRDefault="00630620" w:rsidP="00630620">
      <w:pPr>
        <w:shd w:val="clear" w:color="auto" w:fill="FFFFFF"/>
        <w:tabs>
          <w:tab w:val="left" w:pos="529"/>
        </w:tabs>
        <w:ind w:firstLine="567"/>
        <w:jc w:val="both"/>
        <w:rPr>
          <w:sz w:val="28"/>
          <w:szCs w:val="28"/>
        </w:rPr>
      </w:pPr>
      <w:r w:rsidRPr="00085F00">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 выполненная в соответствии с градостроительным планом земельного участка.</w:t>
      </w:r>
    </w:p>
    <w:p w:rsidR="00630620" w:rsidRPr="00085F00" w:rsidRDefault="00630620" w:rsidP="00630620">
      <w:pPr>
        <w:ind w:firstLine="567"/>
        <w:jc w:val="both"/>
        <w:rPr>
          <w:sz w:val="28"/>
          <w:szCs w:val="28"/>
        </w:rPr>
      </w:pPr>
      <w:r w:rsidRPr="00085F00">
        <w:rPr>
          <w:sz w:val="28"/>
          <w:szCs w:val="28"/>
        </w:rPr>
        <w:t>2.6.2. В целях строительства, реконструкции объекта капитального строительства заявитель направляет в администрацию заявление о выдаче разрешения на строительство (по форме согласно приложению № 1 к настоящему административному регламенту). К указанному заявлению прилагаются следующие документы:</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1) правоустанавливающие документы на земельный участок;</w:t>
      </w:r>
    </w:p>
    <w:p w:rsidR="00630620" w:rsidRPr="00085F00" w:rsidRDefault="00630620" w:rsidP="00630620">
      <w:pPr>
        <w:pStyle w:val="af"/>
        <w:ind w:firstLine="708"/>
      </w:pPr>
      <w:r w:rsidRPr="00085F00">
        <w:t xml:space="preserve">С 1 июля 2012 года сведения о государственной регистрации права собственности гражданина, указанного в заявлении запрашиваются уполномоченным на выдачу разрешений на строительство, реконструкцию объектов капитального строительства органом, в Федеральной службе государственной регистрации, кадастра и картографии Российской Федерации, в виде </w:t>
      </w:r>
      <w:r w:rsidRPr="00085F00">
        <w:rPr>
          <w:color w:val="000000"/>
        </w:rPr>
        <w:t>выписки из Ед</w:t>
      </w:r>
      <w:r w:rsidR="00677FD1">
        <w:rPr>
          <w:color w:val="000000"/>
        </w:rPr>
        <w:t>иного государственного реестра недвижимости</w:t>
      </w:r>
      <w:r w:rsidRPr="00085F00">
        <w:rPr>
          <w:color w:val="000000"/>
        </w:rPr>
        <w:t xml:space="preserve"> о наличии (отсутствии) на праве собственности или иного, подлежащего государственной регистрации права земельного (</w:t>
      </w:r>
      <w:proofErr w:type="spellStart"/>
      <w:r w:rsidRPr="00085F00">
        <w:rPr>
          <w:color w:val="000000"/>
        </w:rPr>
        <w:t>ых</w:t>
      </w:r>
      <w:proofErr w:type="spellEnd"/>
      <w:r w:rsidRPr="00085F00">
        <w:rPr>
          <w:color w:val="000000"/>
        </w:rPr>
        <w:t>) участка (</w:t>
      </w:r>
      <w:proofErr w:type="spellStart"/>
      <w:r w:rsidRPr="00085F00">
        <w:rPr>
          <w:color w:val="000000"/>
        </w:rPr>
        <w:t>ов</w:t>
      </w:r>
      <w:proofErr w:type="spellEnd"/>
      <w:r w:rsidRPr="00085F00">
        <w:rPr>
          <w:color w:val="000000"/>
        </w:rPr>
        <w:t xml:space="preserve">), </w:t>
      </w:r>
      <w:r w:rsidRPr="00085F00">
        <w:t xml:space="preserve">если заявитель не представил документы самостоятельно. (За исключением копий правоустанавливающих документов на объекты недвижимости, права на которые не зарегистрированы в Едином государственном реестре </w:t>
      </w:r>
      <w:r w:rsidR="00677FD1">
        <w:t>н</w:t>
      </w:r>
      <w:r w:rsidRPr="00085F00">
        <w:t>едвижимо</w:t>
      </w:r>
      <w:r w:rsidR="00677FD1">
        <w:t>сти</w:t>
      </w:r>
      <w:r w:rsidRPr="00085F00">
        <w:t>.</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2) градостроительный план земельного участка;</w:t>
      </w:r>
    </w:p>
    <w:p w:rsidR="00630620" w:rsidRPr="00085F00" w:rsidRDefault="00630620" w:rsidP="00630620">
      <w:pPr>
        <w:shd w:val="clear" w:color="auto" w:fill="FFFFFF"/>
        <w:tabs>
          <w:tab w:val="left" w:pos="529"/>
        </w:tabs>
        <w:ind w:firstLine="567"/>
        <w:jc w:val="both"/>
        <w:rPr>
          <w:sz w:val="28"/>
          <w:szCs w:val="28"/>
        </w:rPr>
      </w:pPr>
      <w:r w:rsidRPr="00085F00">
        <w:rPr>
          <w:sz w:val="28"/>
          <w:szCs w:val="28"/>
        </w:rPr>
        <w:lastRenderedPageBreak/>
        <w:t>Градостроительный план земельного участка запрашивается уполномоченным на выдачу разрешений на строительство, реконструкцию объектов капитального строительства органом в муниципальном учреждении «Управление архитектуры и градостроительства Мостовского района»  на основании межведомственного соглашения</w:t>
      </w:r>
      <w:r w:rsidR="0026149D">
        <w:rPr>
          <w:sz w:val="28"/>
          <w:szCs w:val="28"/>
        </w:rPr>
        <w:t>.</w:t>
      </w:r>
      <w:r w:rsidR="0026149D" w:rsidRPr="0026149D">
        <w:rPr>
          <w:sz w:val="28"/>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26149D">
        <w:rPr>
          <w:sz w:val="28"/>
          <w:szCs w:val="28"/>
        </w:rPr>
        <w:t xml:space="preserve"> </w:t>
      </w:r>
      <w:r w:rsidRPr="00085F00">
        <w:rPr>
          <w:sz w:val="28"/>
          <w:szCs w:val="28"/>
        </w:rPr>
        <w:t>;</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3) материалы, содержащиеся в проектной документации:</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а) пояснительная записка;</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073523">
        <w:rPr>
          <w:sz w:val="28"/>
          <w:szCs w:val="28"/>
          <w:lang w:eastAsia="ru-RU"/>
        </w:rPr>
        <w:t xml:space="preserve">. </w:t>
      </w:r>
      <w:r w:rsidR="00073523" w:rsidRPr="00837B10">
        <w:rPr>
          <w:sz w:val="28"/>
        </w:rPr>
        <w:t>Информация, указанная в градостроительном плане земельного участка, может быть использована для подготовки проектной документации</w:t>
      </w:r>
      <w:r w:rsidR="00073523">
        <w:t xml:space="preserve"> </w:t>
      </w:r>
      <w:r w:rsidR="00073523" w:rsidRPr="00837B10">
        <w:rPr>
          <w:sz w:val="28"/>
        </w:rPr>
        <w:t xml:space="preserve">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085F00">
        <w:rPr>
          <w:sz w:val="28"/>
          <w:szCs w:val="28"/>
          <w:lang w:eastAsia="ru-RU"/>
        </w:rPr>
        <w:t>;</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г) схемы, отображающие архитектурные решения;</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е) проект организации строительства объекта капитального строительства;</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ж) проект организации работ по сносу или демонтажу объектов капитального строительства, их частей;</w:t>
      </w:r>
    </w:p>
    <w:p w:rsidR="00630620" w:rsidRPr="00085F00" w:rsidRDefault="00630620" w:rsidP="00630620">
      <w:pPr>
        <w:suppressAutoHyphens w:val="0"/>
        <w:ind w:firstLine="567"/>
        <w:jc w:val="both"/>
        <w:rPr>
          <w:sz w:val="28"/>
          <w:szCs w:val="28"/>
        </w:rPr>
      </w:pPr>
      <w:r w:rsidRPr="00085F00">
        <w:rPr>
          <w:sz w:val="28"/>
          <w:szCs w:val="28"/>
          <w:lang w:eastAsia="ru-RU"/>
        </w:rPr>
        <w:t xml:space="preserve">4) </w:t>
      </w:r>
      <w:r w:rsidRPr="00085F00">
        <w:rPr>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630620" w:rsidRPr="00085F00" w:rsidRDefault="00630620" w:rsidP="00630620">
      <w:pPr>
        <w:suppressAutoHyphens w:val="0"/>
        <w:ind w:firstLine="567"/>
        <w:jc w:val="both"/>
        <w:rPr>
          <w:sz w:val="28"/>
          <w:szCs w:val="28"/>
          <w:lang w:eastAsia="ru-RU"/>
        </w:rPr>
      </w:pPr>
      <w:r w:rsidRPr="00085F00">
        <w:rPr>
          <w:sz w:val="28"/>
          <w:szCs w:val="28"/>
          <w:lang w:eastAsia="ru-RU"/>
        </w:rPr>
        <w:lastRenderedPageBreak/>
        <w:t>6) согласие всех правообладателей объекта капитального строительства в случае реконструкции такого объекта;</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7) предоставление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 xml:space="preserve">2.6.3. Документы, указанные в подпункте 1 пункта 2.6.2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proofErr w:type="spellStart"/>
      <w:r w:rsidR="00677FD1">
        <w:rPr>
          <w:sz w:val="28"/>
          <w:szCs w:val="28"/>
          <w:lang w:eastAsia="ru-RU"/>
        </w:rPr>
        <w:t>недижимости</w:t>
      </w:r>
      <w:proofErr w:type="spellEnd"/>
      <w:r w:rsidRPr="00085F00">
        <w:rPr>
          <w:sz w:val="28"/>
          <w:szCs w:val="28"/>
          <w:lang w:eastAsia="ru-RU"/>
        </w:rPr>
        <w:t>.</w:t>
      </w:r>
    </w:p>
    <w:p w:rsidR="00630620" w:rsidRPr="00085F00" w:rsidRDefault="00630620" w:rsidP="00630620">
      <w:pPr>
        <w:ind w:firstLine="567"/>
        <w:jc w:val="both"/>
        <w:rPr>
          <w:sz w:val="28"/>
          <w:szCs w:val="28"/>
        </w:rPr>
      </w:pPr>
      <w:r w:rsidRPr="00085F00">
        <w:rPr>
          <w:sz w:val="28"/>
          <w:szCs w:val="28"/>
        </w:rPr>
        <w:t>2.6.4. К заявлению, указанному в п. 2.6.2., заявитель может прилагать положительное заключение негосударственной экспертизы проектной документации.</w:t>
      </w:r>
    </w:p>
    <w:p w:rsidR="00630620" w:rsidRPr="00085F00" w:rsidRDefault="00630620" w:rsidP="00630620">
      <w:pPr>
        <w:ind w:firstLine="567"/>
        <w:jc w:val="both"/>
        <w:rPr>
          <w:sz w:val="28"/>
          <w:szCs w:val="28"/>
        </w:rPr>
      </w:pPr>
      <w:r w:rsidRPr="00085F00">
        <w:rPr>
          <w:sz w:val="28"/>
          <w:szCs w:val="28"/>
        </w:rPr>
        <w:t>2.6.5. Документы предоставляются подлинные или нотариально заверенные копии. При предоставлении ксерокопий документов обязательно предоставляются подлинные документы для обозрения и сверки.</w:t>
      </w:r>
    </w:p>
    <w:p w:rsidR="00630620" w:rsidRPr="00085F00" w:rsidRDefault="00630620" w:rsidP="00630620">
      <w:pPr>
        <w:ind w:firstLine="567"/>
        <w:jc w:val="both"/>
        <w:rPr>
          <w:sz w:val="28"/>
          <w:szCs w:val="28"/>
          <w:shd w:val="clear" w:color="auto" w:fill="FFFFFF"/>
        </w:rPr>
      </w:pPr>
      <w:r w:rsidRPr="00085F00">
        <w:rPr>
          <w:sz w:val="28"/>
          <w:szCs w:val="28"/>
        </w:rPr>
        <w:t xml:space="preserve">2.7. </w:t>
      </w:r>
      <w:r w:rsidRPr="00085F00">
        <w:rPr>
          <w:color w:val="000000"/>
          <w:sz w:val="28"/>
          <w:szCs w:val="28"/>
          <w:shd w:val="clear" w:color="auto" w:fill="FFFFFF"/>
        </w:rPr>
        <w:t xml:space="preserve"> Администрация</w:t>
      </w:r>
      <w:r w:rsidRPr="00085F00">
        <w:rPr>
          <w:sz w:val="28"/>
          <w:szCs w:val="28"/>
          <w:shd w:val="clear" w:color="auto" w:fill="FFFFFF"/>
        </w:rPr>
        <w:t xml:space="preserve"> не вправе требовать от заявителя:</w:t>
      </w:r>
    </w:p>
    <w:p w:rsidR="00630620" w:rsidRPr="00085F00" w:rsidRDefault="00630620" w:rsidP="00630620">
      <w:pPr>
        <w:pStyle w:val="WW-"/>
        <w:shd w:val="clear" w:color="auto" w:fill="FFFFFF"/>
        <w:spacing w:after="0" w:line="100" w:lineRule="atLeast"/>
        <w:ind w:firstLine="567"/>
        <w:jc w:val="both"/>
        <w:rPr>
          <w:rFonts w:ascii="Times New Roman" w:eastAsia="Times New Roman" w:hAnsi="Times New Roman"/>
          <w:sz w:val="28"/>
          <w:szCs w:val="28"/>
          <w:shd w:val="clear" w:color="auto" w:fill="FFFFFF"/>
        </w:rPr>
      </w:pPr>
      <w:r w:rsidRPr="00085F00">
        <w:rPr>
          <w:rFonts w:ascii="Times New Roman" w:eastAsia="Times New Roman" w:hAnsi="Times New Roman"/>
          <w:sz w:val="28"/>
          <w:szCs w:val="28"/>
          <w:shd w:val="clear" w:color="auto" w:fill="FFFFFF"/>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0620" w:rsidRPr="00085F00" w:rsidRDefault="00630620" w:rsidP="00630620">
      <w:pPr>
        <w:pStyle w:val="WW-"/>
        <w:shd w:val="clear" w:color="auto" w:fill="FFFFFF"/>
        <w:spacing w:after="0" w:line="100" w:lineRule="atLeast"/>
        <w:ind w:firstLine="567"/>
        <w:jc w:val="both"/>
        <w:rPr>
          <w:rFonts w:ascii="Times New Roman" w:eastAsia="Times New Roman" w:hAnsi="Times New Roman"/>
          <w:sz w:val="28"/>
          <w:szCs w:val="28"/>
          <w:shd w:val="clear" w:color="auto" w:fill="FFFFFF"/>
        </w:rPr>
      </w:pPr>
      <w:r w:rsidRPr="00085F00">
        <w:rPr>
          <w:rFonts w:ascii="Times New Roman" w:eastAsia="Times New Roman" w:hAnsi="Times New Roman"/>
          <w:sz w:val="28"/>
          <w:szCs w:val="28"/>
          <w:shd w:val="clear" w:color="auto" w:fill="FFFFFF"/>
        </w:rPr>
        <w:t>-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630620" w:rsidRPr="00085F00" w:rsidRDefault="00630620" w:rsidP="00630620">
      <w:pPr>
        <w:pStyle w:val="a4"/>
        <w:ind w:firstLine="567"/>
        <w:jc w:val="both"/>
        <w:rPr>
          <w:sz w:val="28"/>
          <w:szCs w:val="28"/>
        </w:rPr>
      </w:pPr>
      <w:r w:rsidRPr="00085F00">
        <w:rPr>
          <w:sz w:val="28"/>
          <w:szCs w:val="28"/>
        </w:rPr>
        <w:t>2.8.Исчерпывающий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30620" w:rsidRPr="00085F00" w:rsidRDefault="00630620" w:rsidP="00630620">
      <w:pPr>
        <w:widowControl w:val="0"/>
        <w:shd w:val="clear" w:color="auto" w:fill="FFFFFF"/>
        <w:tabs>
          <w:tab w:val="left" w:pos="529"/>
        </w:tabs>
        <w:suppressAutoHyphens w:val="0"/>
        <w:autoSpaceDE w:val="0"/>
        <w:autoSpaceDN w:val="0"/>
        <w:adjustRightInd w:val="0"/>
        <w:ind w:firstLine="567"/>
        <w:jc w:val="both"/>
        <w:rPr>
          <w:sz w:val="28"/>
          <w:szCs w:val="28"/>
        </w:rPr>
      </w:pPr>
      <w:r w:rsidRPr="00085F00">
        <w:rPr>
          <w:sz w:val="28"/>
          <w:szCs w:val="28"/>
        </w:rPr>
        <w:tab/>
        <w:t xml:space="preserve"> - правоустанавливающие документы на земельный участок.    </w:t>
      </w:r>
    </w:p>
    <w:p w:rsidR="00630620" w:rsidRPr="00085F00" w:rsidRDefault="00630620" w:rsidP="00630620">
      <w:pPr>
        <w:pStyle w:val="af"/>
        <w:ind w:firstLine="567"/>
      </w:pPr>
      <w:r w:rsidRPr="00085F00">
        <w:t xml:space="preserve">- правоустанавливающие документы на объекты недвижимости, права на которые не зарегистрированы в Едином государственном реестре </w:t>
      </w:r>
      <w:r w:rsidR="00677FD1">
        <w:t xml:space="preserve">недвижимости </w:t>
      </w:r>
      <w:r w:rsidRPr="00085F00">
        <w:t xml:space="preserve"> представляются заявителем.</w:t>
      </w:r>
    </w:p>
    <w:p w:rsidR="00630620" w:rsidRPr="00085F00" w:rsidRDefault="00630620" w:rsidP="00630620">
      <w:pPr>
        <w:shd w:val="clear" w:color="auto" w:fill="FFFFFF"/>
        <w:ind w:firstLine="567"/>
        <w:jc w:val="both"/>
        <w:rPr>
          <w:sz w:val="28"/>
          <w:szCs w:val="28"/>
        </w:rPr>
      </w:pPr>
      <w:r w:rsidRPr="00085F00">
        <w:rPr>
          <w:sz w:val="28"/>
          <w:szCs w:val="28"/>
        </w:rPr>
        <w:t>2.9. Исчерпывающий перечень оснований для отказа в приеме документов, необходимых для предоставления муниципальной услуги:</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t>-обращение заявителя об оказании муниципальной услуги, оказание которой не осуществляется  администрацией;</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30620" w:rsidRPr="00085F00" w:rsidRDefault="00630620" w:rsidP="00630620">
      <w:pPr>
        <w:pStyle w:val="a4"/>
        <w:ind w:firstLine="567"/>
        <w:jc w:val="both"/>
        <w:rPr>
          <w:sz w:val="28"/>
          <w:szCs w:val="28"/>
        </w:rPr>
      </w:pPr>
      <w:r w:rsidRPr="00085F00">
        <w:rPr>
          <w:sz w:val="28"/>
          <w:szCs w:val="28"/>
        </w:rPr>
        <w:t>2.10. Основанием для отказа в выдаче разрешения на ввод объекта в эксплуатацию является:</w:t>
      </w:r>
    </w:p>
    <w:p w:rsidR="00630620" w:rsidRPr="00085F00" w:rsidRDefault="00630620" w:rsidP="00630620">
      <w:pPr>
        <w:pStyle w:val="a4"/>
        <w:ind w:firstLine="567"/>
        <w:jc w:val="both"/>
        <w:rPr>
          <w:sz w:val="28"/>
          <w:szCs w:val="28"/>
          <w:lang w:eastAsia="ru-RU"/>
        </w:rPr>
      </w:pPr>
      <w:r w:rsidRPr="00085F00">
        <w:rPr>
          <w:sz w:val="28"/>
          <w:szCs w:val="28"/>
          <w:lang w:eastAsia="ru-RU"/>
        </w:rPr>
        <w:lastRenderedPageBreak/>
        <w:t>1) отсутствие документов, указанных в пункте 2.6. настоящего постановлении;</w:t>
      </w:r>
    </w:p>
    <w:p w:rsidR="00630620" w:rsidRPr="00085F00" w:rsidRDefault="00630620" w:rsidP="00630620">
      <w:pPr>
        <w:pStyle w:val="a4"/>
        <w:ind w:firstLine="567"/>
        <w:jc w:val="both"/>
        <w:rPr>
          <w:sz w:val="28"/>
          <w:szCs w:val="28"/>
          <w:lang w:eastAsia="ru-RU"/>
        </w:rPr>
      </w:pPr>
      <w:r w:rsidRPr="00085F00">
        <w:rPr>
          <w:sz w:val="28"/>
          <w:szCs w:val="28"/>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30620" w:rsidRPr="00085F00" w:rsidRDefault="00630620" w:rsidP="00630620">
      <w:pPr>
        <w:pStyle w:val="a4"/>
        <w:ind w:firstLine="567"/>
        <w:jc w:val="both"/>
        <w:rPr>
          <w:sz w:val="28"/>
          <w:szCs w:val="28"/>
          <w:lang w:eastAsia="ru-RU"/>
        </w:rPr>
      </w:pPr>
      <w:r w:rsidRPr="00085F00">
        <w:rPr>
          <w:sz w:val="28"/>
          <w:szCs w:val="28"/>
          <w:lang w:eastAsia="ru-RU"/>
        </w:rPr>
        <w:t>3) несоответствие объекта капитального строительства требованиям, установленным в разрешении на строительство;</w:t>
      </w:r>
    </w:p>
    <w:p w:rsidR="00630620" w:rsidRPr="00085F00" w:rsidRDefault="00630620" w:rsidP="00630620">
      <w:pPr>
        <w:pStyle w:val="a4"/>
        <w:ind w:firstLine="567"/>
        <w:jc w:val="both"/>
        <w:rPr>
          <w:sz w:val="28"/>
          <w:szCs w:val="28"/>
          <w:lang w:eastAsia="ru-RU"/>
        </w:rPr>
      </w:pPr>
      <w:r w:rsidRPr="00085F00">
        <w:rPr>
          <w:sz w:val="28"/>
          <w:szCs w:val="28"/>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30620" w:rsidRPr="00085F00" w:rsidRDefault="00630620" w:rsidP="00630620">
      <w:pPr>
        <w:autoSpaceDE w:val="0"/>
        <w:ind w:firstLine="540"/>
        <w:jc w:val="both"/>
        <w:rPr>
          <w:sz w:val="28"/>
          <w:szCs w:val="28"/>
        </w:rPr>
      </w:pPr>
      <w:r w:rsidRPr="00085F00">
        <w:rPr>
          <w:sz w:val="28"/>
          <w:szCs w:val="28"/>
        </w:rPr>
        <w:t xml:space="preserve">5) невыполнение застройщиком требований, предусмотренных частью 18 статьи 51 Градостроительного Кодекса. </w:t>
      </w:r>
    </w:p>
    <w:p w:rsidR="00630620" w:rsidRPr="00085F00" w:rsidRDefault="00630620" w:rsidP="00630620">
      <w:pPr>
        <w:autoSpaceDE w:val="0"/>
        <w:ind w:firstLine="540"/>
        <w:jc w:val="both"/>
        <w:rPr>
          <w:sz w:val="28"/>
          <w:szCs w:val="28"/>
        </w:rPr>
      </w:pPr>
      <w:r w:rsidRPr="00085F00">
        <w:rPr>
          <w:sz w:val="28"/>
          <w:szCs w:val="28"/>
        </w:rPr>
        <w:t>2.11. Решение о приостановлении предоставления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2.11.1. Принятие решения о приостановлении предоставления муниципальной услуги прерывает течение общего срока предоставления муниципальной услуги. После возобновления течения общего срока предоставления муниципальной услуги (возобновление осуществляется в автоматическом режиме) подготовка документов продолжается.</w:t>
      </w:r>
    </w:p>
    <w:p w:rsidR="00630620" w:rsidRPr="00085F00" w:rsidRDefault="00630620" w:rsidP="00630620">
      <w:pPr>
        <w:ind w:firstLine="539"/>
        <w:jc w:val="both"/>
        <w:rPr>
          <w:sz w:val="28"/>
          <w:szCs w:val="28"/>
        </w:rPr>
      </w:pPr>
      <w:r w:rsidRPr="00085F00">
        <w:rPr>
          <w:sz w:val="28"/>
          <w:szCs w:val="28"/>
        </w:rPr>
        <w:t>2.12.Муниципальная услуга предоставляется бесплатно.</w:t>
      </w:r>
    </w:p>
    <w:p w:rsidR="00630620" w:rsidRPr="00085F00" w:rsidRDefault="00630620" w:rsidP="00630620">
      <w:pPr>
        <w:autoSpaceDE w:val="0"/>
        <w:ind w:firstLine="540"/>
        <w:jc w:val="both"/>
        <w:rPr>
          <w:sz w:val="28"/>
          <w:szCs w:val="28"/>
        </w:rPr>
      </w:pPr>
      <w:r w:rsidRPr="00085F00">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630620" w:rsidRPr="00085F00" w:rsidRDefault="00630620" w:rsidP="00630620">
      <w:pPr>
        <w:ind w:firstLine="540"/>
        <w:jc w:val="both"/>
        <w:rPr>
          <w:sz w:val="28"/>
          <w:szCs w:val="28"/>
        </w:rPr>
      </w:pPr>
      <w:r w:rsidRPr="00085F00">
        <w:rPr>
          <w:sz w:val="28"/>
          <w:szCs w:val="28"/>
        </w:rPr>
        <w:t>2.14. Срок регистрации заявления заявителя о предоставлении муниципальной услуги – в течение дня.</w:t>
      </w:r>
    </w:p>
    <w:p w:rsidR="00630620" w:rsidRPr="00085F00" w:rsidRDefault="00630620" w:rsidP="00630620">
      <w:pPr>
        <w:autoSpaceDE w:val="0"/>
        <w:ind w:firstLine="540"/>
        <w:jc w:val="both"/>
        <w:rPr>
          <w:sz w:val="28"/>
          <w:szCs w:val="28"/>
        </w:rPr>
      </w:pPr>
      <w:r w:rsidRPr="00085F00">
        <w:rPr>
          <w:sz w:val="28"/>
          <w:szCs w:val="28"/>
        </w:rPr>
        <w:t>2.15. Требование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оборудованию и содержанию территорий.</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xml:space="preserve">Помещение, в котором предоставляется муниципальная услуга должно быть оборудовано местом для заполнения заявления о предоставлении муниципальной услуги. </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Информация по вопросам предоставления услуг размещается на информационных стендах.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 по выдаче разрешений на строительство, реконструкцию объектов капитального  строительства.</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85F00">
        <w:rPr>
          <w:rFonts w:ascii="Times New Roman" w:hAnsi="Times New Roman" w:cs="Times New Roman"/>
          <w:sz w:val="28"/>
          <w:szCs w:val="28"/>
        </w:rPr>
        <w:t>TimesNewRoman</w:t>
      </w:r>
      <w:proofErr w:type="spellEnd"/>
      <w:r w:rsidRPr="00085F00">
        <w:rPr>
          <w:rFonts w:ascii="Times New Roman" w:hAnsi="Times New Roman" w:cs="Times New Roman"/>
          <w:sz w:val="28"/>
          <w:szCs w:val="28"/>
        </w:rPr>
        <w:t xml:space="preserve">, формат листа A-4, текст - прописные буквы, размером шрифта N 14 - обычный, наименование - заглавные буквы, размером шрифта N 14 -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w:t>
      </w:r>
      <w:r w:rsidRPr="00085F00">
        <w:rPr>
          <w:rFonts w:ascii="Times New Roman" w:hAnsi="Times New Roman" w:cs="Times New Roman"/>
          <w:sz w:val="28"/>
          <w:szCs w:val="28"/>
        </w:rPr>
        <w:lastRenderedPageBreak/>
        <w:t>могут быть снижены.</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На информационных стендах размещается следующая информация:</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режим работы отдела по бюджету, финансам, экономике;</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бланки заявлений, представляемых заявителем на получение муниципальной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образцы заполнения заявлений на получение муниципальной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перечень документов, необходимых для представления заявителем, для оформления каждого конкретного конечного документа;</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основания для отказа в предоставлении муниципальной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перечень документов, которые могут быть предъявлены заявителями в качестве удостоверяющих личность;</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другая информация, необходимая для получения муниципальной услуги.</w:t>
      </w:r>
    </w:p>
    <w:p w:rsidR="00630620" w:rsidRPr="00085F00" w:rsidRDefault="00630620" w:rsidP="00630620">
      <w:pPr>
        <w:ind w:firstLine="540"/>
        <w:jc w:val="both"/>
        <w:rPr>
          <w:sz w:val="28"/>
          <w:szCs w:val="28"/>
        </w:rPr>
      </w:pPr>
      <w:r w:rsidRPr="00085F00">
        <w:rPr>
          <w:sz w:val="28"/>
          <w:szCs w:val="28"/>
        </w:rPr>
        <w:t>2.16. Показателями доступности и качества муниципальной услуги являются:</w:t>
      </w:r>
    </w:p>
    <w:p w:rsidR="00630620" w:rsidRPr="00085F00" w:rsidRDefault="00630620" w:rsidP="00630620">
      <w:pPr>
        <w:widowControl w:val="0"/>
        <w:autoSpaceDE w:val="0"/>
        <w:ind w:firstLine="709"/>
        <w:jc w:val="both"/>
        <w:rPr>
          <w:sz w:val="28"/>
          <w:szCs w:val="28"/>
        </w:rPr>
      </w:pPr>
      <w:r w:rsidRPr="00085F00">
        <w:rPr>
          <w:sz w:val="28"/>
          <w:szCs w:val="28"/>
        </w:rPr>
        <w:t>- сроки предоставления муниципальной услуги;</w:t>
      </w:r>
    </w:p>
    <w:p w:rsidR="00630620" w:rsidRPr="00085F00" w:rsidRDefault="00630620" w:rsidP="00630620">
      <w:pPr>
        <w:widowControl w:val="0"/>
        <w:autoSpaceDE w:val="0"/>
        <w:ind w:firstLine="709"/>
        <w:jc w:val="both"/>
        <w:rPr>
          <w:sz w:val="28"/>
          <w:szCs w:val="28"/>
        </w:rPr>
      </w:pPr>
      <w:r w:rsidRPr="00085F00">
        <w:rPr>
          <w:sz w:val="28"/>
          <w:szCs w:val="28"/>
        </w:rPr>
        <w:t>- порядок информирования о муниципальной услуге;</w:t>
      </w:r>
    </w:p>
    <w:p w:rsidR="00630620" w:rsidRPr="00085F00" w:rsidRDefault="00630620" w:rsidP="00630620">
      <w:pPr>
        <w:widowControl w:val="0"/>
        <w:autoSpaceDE w:val="0"/>
        <w:ind w:firstLine="709"/>
        <w:jc w:val="both"/>
        <w:rPr>
          <w:sz w:val="28"/>
          <w:szCs w:val="28"/>
        </w:rPr>
      </w:pPr>
      <w:r w:rsidRPr="00085F00">
        <w:rPr>
          <w:sz w:val="28"/>
          <w:szCs w:val="28"/>
        </w:rPr>
        <w:t>- исчерпывающая информация о муниципальной услуге;</w:t>
      </w:r>
    </w:p>
    <w:p w:rsidR="00630620" w:rsidRPr="00085F00" w:rsidRDefault="00630620" w:rsidP="00630620">
      <w:pPr>
        <w:widowControl w:val="0"/>
        <w:autoSpaceDE w:val="0"/>
        <w:ind w:firstLine="709"/>
        <w:jc w:val="both"/>
        <w:rPr>
          <w:sz w:val="28"/>
          <w:szCs w:val="28"/>
        </w:rPr>
      </w:pPr>
      <w:r w:rsidRPr="00085F00">
        <w:rPr>
          <w:sz w:val="28"/>
          <w:szCs w:val="28"/>
        </w:rPr>
        <w:t>- обоснованность отказов в предоставлении муниципальной услуги;</w:t>
      </w:r>
    </w:p>
    <w:p w:rsidR="00630620" w:rsidRPr="00085F00" w:rsidRDefault="00630620" w:rsidP="00630620">
      <w:pPr>
        <w:pStyle w:val="4"/>
        <w:shd w:val="clear" w:color="auto" w:fill="auto"/>
        <w:tabs>
          <w:tab w:val="left" w:pos="0"/>
          <w:tab w:val="left" w:pos="900"/>
          <w:tab w:val="left" w:pos="1260"/>
        </w:tabs>
        <w:spacing w:after="0" w:line="240" w:lineRule="auto"/>
        <w:ind w:firstLine="709"/>
        <w:jc w:val="both"/>
        <w:rPr>
          <w:sz w:val="28"/>
          <w:szCs w:val="28"/>
        </w:rPr>
      </w:pPr>
      <w:r w:rsidRPr="00085F00">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2.16.1 Прием заявителей при оказании муниципальной услуги осуществляется в соответствии с графиком:</w:t>
      </w:r>
    </w:p>
    <w:p w:rsidR="00630620" w:rsidRPr="00085F00" w:rsidRDefault="00630620" w:rsidP="00630620">
      <w:pPr>
        <w:pStyle w:val="ConsPlusNormal"/>
        <w:ind w:firstLine="540"/>
        <w:jc w:val="both"/>
        <w:rPr>
          <w:rFonts w:ascii="Times New Roman" w:hAnsi="Times New Roman" w:cs="Times New Roman"/>
          <w:sz w:val="28"/>
          <w:szCs w:val="28"/>
        </w:rPr>
      </w:pPr>
    </w:p>
    <w:tbl>
      <w:tblPr>
        <w:tblW w:w="9405" w:type="dxa"/>
        <w:tblInd w:w="70" w:type="dxa"/>
        <w:tblLayout w:type="fixed"/>
        <w:tblCellMar>
          <w:left w:w="70" w:type="dxa"/>
          <w:right w:w="70" w:type="dxa"/>
        </w:tblCellMar>
        <w:tblLook w:val="04A0"/>
      </w:tblPr>
      <w:tblGrid>
        <w:gridCol w:w="1755"/>
        <w:gridCol w:w="2073"/>
        <w:gridCol w:w="2292"/>
        <w:gridCol w:w="1620"/>
        <w:gridCol w:w="1665"/>
      </w:tblGrid>
      <w:tr w:rsidR="00630620" w:rsidRPr="00085F00" w:rsidTr="00630620">
        <w:trPr>
          <w:cantSplit/>
          <w:trHeight w:val="84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День недели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Время приема </w:t>
            </w:r>
            <w:r w:rsidRPr="00085F00">
              <w:rPr>
                <w:rFonts w:ascii="Times New Roman" w:hAnsi="Times New Roman" w:cs="Times New Roman"/>
                <w:sz w:val="28"/>
                <w:szCs w:val="28"/>
              </w:rPr>
              <w:br/>
              <w:t xml:space="preserve">заявлений и  </w:t>
            </w:r>
            <w:r w:rsidRPr="00085F00">
              <w:rPr>
                <w:rFonts w:ascii="Times New Roman" w:hAnsi="Times New Roman" w:cs="Times New Roman"/>
                <w:sz w:val="28"/>
                <w:szCs w:val="28"/>
              </w:rPr>
              <w:br/>
              <w:t xml:space="preserve">документов от </w:t>
            </w:r>
            <w:r w:rsidRPr="00085F00">
              <w:rPr>
                <w:rFonts w:ascii="Times New Roman" w:hAnsi="Times New Roman" w:cs="Times New Roman"/>
                <w:sz w:val="28"/>
                <w:szCs w:val="28"/>
              </w:rPr>
              <w:br/>
              <w:t xml:space="preserve">заявителей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Время выдачи   </w:t>
            </w:r>
            <w:r w:rsidRPr="00085F00">
              <w:rPr>
                <w:rFonts w:ascii="Times New Roman" w:hAnsi="Times New Roman" w:cs="Times New Roman"/>
                <w:sz w:val="28"/>
                <w:szCs w:val="28"/>
              </w:rPr>
              <w:br/>
              <w:t xml:space="preserve">запрашиваемых  </w:t>
            </w:r>
            <w:r w:rsidRPr="00085F00">
              <w:rPr>
                <w:rFonts w:ascii="Times New Roman" w:hAnsi="Times New Roman" w:cs="Times New Roman"/>
                <w:sz w:val="28"/>
                <w:szCs w:val="28"/>
              </w:rPr>
              <w:br/>
              <w:t xml:space="preserve">документов    </w:t>
            </w:r>
            <w:r w:rsidRPr="00085F00">
              <w:rPr>
                <w:rFonts w:ascii="Times New Roman" w:hAnsi="Times New Roman" w:cs="Times New Roman"/>
                <w:sz w:val="28"/>
                <w:szCs w:val="28"/>
              </w:rPr>
              <w:br/>
              <w:t xml:space="preserve">(мотивированных </w:t>
            </w:r>
            <w:r w:rsidRPr="00085F00">
              <w:rPr>
                <w:rFonts w:ascii="Times New Roman" w:hAnsi="Times New Roman" w:cs="Times New Roman"/>
                <w:sz w:val="28"/>
                <w:szCs w:val="28"/>
              </w:rPr>
              <w:br/>
              <w:t xml:space="preserve">отказов)     </w:t>
            </w:r>
            <w:r w:rsidRPr="00085F00">
              <w:rPr>
                <w:rFonts w:ascii="Times New Roman" w:hAnsi="Times New Roman" w:cs="Times New Roman"/>
                <w:sz w:val="28"/>
                <w:szCs w:val="28"/>
              </w:rPr>
              <w:br/>
              <w:t xml:space="preserve">заявителям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Время     </w:t>
            </w:r>
            <w:r w:rsidRPr="00085F00">
              <w:rPr>
                <w:rFonts w:ascii="Times New Roman" w:hAnsi="Times New Roman" w:cs="Times New Roman"/>
                <w:sz w:val="28"/>
                <w:szCs w:val="28"/>
              </w:rPr>
              <w:br/>
              <w:t xml:space="preserve">обработки и  </w:t>
            </w:r>
            <w:r w:rsidRPr="00085F00">
              <w:rPr>
                <w:rFonts w:ascii="Times New Roman" w:hAnsi="Times New Roman" w:cs="Times New Roman"/>
                <w:sz w:val="28"/>
                <w:szCs w:val="28"/>
              </w:rPr>
              <w:br/>
              <w:t xml:space="preserve">учета     </w:t>
            </w:r>
            <w:r w:rsidRPr="00085F00">
              <w:rPr>
                <w:rFonts w:ascii="Times New Roman" w:hAnsi="Times New Roman" w:cs="Times New Roman"/>
                <w:sz w:val="28"/>
                <w:szCs w:val="28"/>
              </w:rPr>
              <w:br/>
              <w:t xml:space="preserve">обращений   </w:t>
            </w:r>
            <w:r w:rsidRPr="00085F00">
              <w:rPr>
                <w:rFonts w:ascii="Times New Roman" w:hAnsi="Times New Roman" w:cs="Times New Roman"/>
                <w:sz w:val="28"/>
                <w:szCs w:val="28"/>
              </w:rPr>
              <w:br/>
              <w:t xml:space="preserve">заявителей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Перерыв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Понедельник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lang w:val="en-GB"/>
              </w:rPr>
              <w:t>1</w:t>
            </w:r>
            <w:r w:rsidRPr="00085F00">
              <w:rPr>
                <w:rFonts w:ascii="Times New Roman" w:hAnsi="Times New Roman" w:cs="Times New Roman"/>
                <w:sz w:val="28"/>
                <w:szCs w:val="28"/>
              </w:rPr>
              <w:t xml:space="preserve">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12.50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Вторник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12.50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Среда</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12.50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Четверг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12.50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Пятница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16.00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12.30       </w:t>
            </w:r>
          </w:p>
        </w:tc>
      </w:tr>
    </w:tbl>
    <w:p w:rsidR="00630620" w:rsidRPr="00085F00" w:rsidRDefault="00630620" w:rsidP="00630620">
      <w:pPr>
        <w:pStyle w:val="ConsPlusNormal"/>
        <w:ind w:firstLine="0"/>
        <w:jc w:val="both"/>
        <w:rPr>
          <w:rFonts w:ascii="Times New Roman" w:hAnsi="Times New Roman" w:cs="Times New Roman"/>
          <w:sz w:val="28"/>
          <w:szCs w:val="28"/>
        </w:rPr>
      </w:pP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Дополнительно к основному перерыву допускается возможность технического перерыва для работника, осуществляющего непосредственный прием заявителей, консультирование заявителей и выдачу документов заявителям. Общая длительность таких перерывов  не должна превышать 45 минут в течение рабочего дня.</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lastRenderedPageBreak/>
        <w:t>2.16.2. При ответах на телефонные звонки и устные обращения работник, в рамках своей компетенции подробно и в вежливой (корректной) форме информирует обратившихся по интересующим их вопросам. Информирование должно проводиться без больших пауз, лишних слов, оборотов и эмоций.</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2.16.3. Ответ на телефонный звонок должен начинаться с информации о наименовании администрации, имени, отчестве работника, принявшего телефонный звонок.</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2.16.4. Рекомендуемое время телефонного разговора не более 10 минут, личного устного информирования - не более 15 минут.</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z w:val="28"/>
          <w:szCs w:val="28"/>
        </w:rPr>
        <w:t>2.16.5. При невозможности работника, принявшего звонок, самостоятельно ответить на поставленные вопросы, телефонный звонок может быть переадресован (переведен) на другое должностное лицо администрации</w:t>
      </w:r>
      <w:r w:rsidRPr="00085F00">
        <w:rPr>
          <w:rFonts w:ascii="Times New Roman" w:hAnsi="Times New Roman" w:cs="Times New Roman"/>
          <w:spacing w:val="4"/>
          <w:sz w:val="28"/>
          <w:szCs w:val="28"/>
        </w:rPr>
        <w:t>.</w:t>
      </w:r>
    </w:p>
    <w:p w:rsidR="00630620" w:rsidRPr="00085F00" w:rsidRDefault="00630620" w:rsidP="00630620">
      <w:pPr>
        <w:autoSpaceDE w:val="0"/>
        <w:ind w:firstLine="540"/>
        <w:jc w:val="both"/>
        <w:rPr>
          <w:spacing w:val="4"/>
          <w:sz w:val="28"/>
          <w:szCs w:val="28"/>
        </w:rPr>
      </w:pPr>
      <w:r w:rsidRPr="00085F00">
        <w:rPr>
          <w:spacing w:val="4"/>
          <w:sz w:val="28"/>
          <w:szCs w:val="28"/>
        </w:rPr>
        <w:t>2.17. Иные требования, учитывающиеособенности предоставления муниципальной услуги.</w:t>
      </w:r>
    </w:p>
    <w:p w:rsidR="00630620" w:rsidRPr="00085F00" w:rsidRDefault="00630620" w:rsidP="00630620">
      <w:pPr>
        <w:autoSpaceDE w:val="0"/>
        <w:ind w:firstLine="540"/>
        <w:jc w:val="both"/>
        <w:rPr>
          <w:spacing w:val="4"/>
          <w:sz w:val="28"/>
          <w:szCs w:val="28"/>
        </w:rPr>
      </w:pPr>
      <w:r w:rsidRPr="00085F00">
        <w:rPr>
          <w:spacing w:val="4"/>
          <w:sz w:val="28"/>
          <w:szCs w:val="28"/>
        </w:rPr>
        <w:t xml:space="preserve">Заявителю предоставляется возможность получения общей информации об услуге: </w:t>
      </w:r>
    </w:p>
    <w:p w:rsidR="00630620" w:rsidRPr="00085F00" w:rsidRDefault="00630620" w:rsidP="00630620">
      <w:pPr>
        <w:autoSpaceDE w:val="0"/>
        <w:ind w:firstLine="540"/>
        <w:jc w:val="both"/>
        <w:rPr>
          <w:spacing w:val="4"/>
          <w:sz w:val="28"/>
          <w:szCs w:val="28"/>
        </w:rPr>
      </w:pPr>
      <w:r w:rsidRPr="00085F00">
        <w:rPr>
          <w:spacing w:val="4"/>
          <w:sz w:val="28"/>
          <w:szCs w:val="28"/>
        </w:rPr>
        <w:t>-порядок получения услуги;</w:t>
      </w:r>
    </w:p>
    <w:p w:rsidR="00630620" w:rsidRPr="00085F00" w:rsidRDefault="00630620" w:rsidP="00630620">
      <w:pPr>
        <w:autoSpaceDE w:val="0"/>
        <w:ind w:firstLine="540"/>
        <w:jc w:val="both"/>
        <w:rPr>
          <w:spacing w:val="4"/>
          <w:sz w:val="28"/>
          <w:szCs w:val="28"/>
        </w:rPr>
      </w:pPr>
      <w:r w:rsidRPr="00085F00">
        <w:rPr>
          <w:spacing w:val="4"/>
          <w:sz w:val="28"/>
          <w:szCs w:val="28"/>
        </w:rPr>
        <w:t>-адрес места приема документов для предоставления услуги;</w:t>
      </w:r>
    </w:p>
    <w:p w:rsidR="00630620" w:rsidRDefault="00630620" w:rsidP="00630620">
      <w:pPr>
        <w:autoSpaceDE w:val="0"/>
        <w:ind w:firstLine="540"/>
        <w:jc w:val="both"/>
        <w:rPr>
          <w:spacing w:val="4"/>
          <w:sz w:val="28"/>
          <w:szCs w:val="28"/>
        </w:rPr>
      </w:pPr>
      <w:r w:rsidRPr="00085F00">
        <w:rPr>
          <w:spacing w:val="4"/>
          <w:sz w:val="28"/>
          <w:szCs w:val="28"/>
        </w:rPr>
        <w:t xml:space="preserve">-формы заявлений и иных документов, заполнение которых заявителем необходимо для обращения в администрацию </w:t>
      </w:r>
      <w:r w:rsidR="00085F00">
        <w:rPr>
          <w:sz w:val="28"/>
          <w:szCs w:val="28"/>
        </w:rPr>
        <w:t xml:space="preserve">Андрюковского </w:t>
      </w:r>
      <w:r w:rsidRPr="00085F00">
        <w:rPr>
          <w:spacing w:val="4"/>
          <w:sz w:val="28"/>
          <w:szCs w:val="28"/>
        </w:rPr>
        <w:t>сельского поселения для получения муниципальной услуги (в том числе в электронной форме).</w:t>
      </w:r>
    </w:p>
    <w:p w:rsidR="005C002F" w:rsidRPr="009C44AF" w:rsidRDefault="005C002F" w:rsidP="005C002F">
      <w:pPr>
        <w:pStyle w:val="s1"/>
        <w:spacing w:before="0" w:beforeAutospacing="0" w:after="0" w:afterAutospacing="0"/>
        <w:ind w:firstLine="720"/>
        <w:jc w:val="both"/>
        <w:rPr>
          <w:color w:val="000000"/>
          <w:sz w:val="28"/>
          <w:szCs w:val="28"/>
        </w:rPr>
      </w:pPr>
      <w:r w:rsidRPr="009C44AF">
        <w:rPr>
          <w:spacing w:val="4"/>
          <w:sz w:val="28"/>
          <w:szCs w:val="28"/>
        </w:rPr>
        <w:t>2.18</w:t>
      </w:r>
      <w:r>
        <w:rPr>
          <w:spacing w:val="4"/>
          <w:sz w:val="28"/>
          <w:szCs w:val="28"/>
        </w:rPr>
        <w:t>.</w:t>
      </w:r>
      <w:r w:rsidRPr="009C44AF">
        <w:rPr>
          <w:color w:val="000000"/>
          <w:sz w:val="28"/>
          <w:szCs w:val="28"/>
        </w:rPr>
        <w:t xml:space="preserve">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5C002F" w:rsidRPr="009C44AF" w:rsidRDefault="005C002F" w:rsidP="005C002F">
      <w:pPr>
        <w:pStyle w:val="s1"/>
        <w:spacing w:before="0" w:beforeAutospacing="0" w:after="0" w:afterAutospacing="0"/>
        <w:ind w:firstLine="720"/>
        <w:jc w:val="both"/>
        <w:rPr>
          <w:color w:val="000000"/>
          <w:sz w:val="28"/>
          <w:szCs w:val="28"/>
        </w:rPr>
      </w:pPr>
      <w:r w:rsidRPr="009C44AF">
        <w:rPr>
          <w:color w:val="000000"/>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w:t>
      </w:r>
      <w:r>
        <w:rPr>
          <w:color w:val="000000"/>
          <w:sz w:val="28"/>
          <w:szCs w:val="28"/>
        </w:rPr>
        <w:t>субъекта Российской Федерации.</w:t>
      </w:r>
    </w:p>
    <w:p w:rsidR="005C002F" w:rsidRPr="00F66607" w:rsidRDefault="005C002F" w:rsidP="005C002F">
      <w:pPr>
        <w:autoSpaceDE w:val="0"/>
        <w:ind w:firstLine="851"/>
        <w:jc w:val="both"/>
        <w:rPr>
          <w:spacing w:val="4"/>
          <w:sz w:val="28"/>
          <w:szCs w:val="28"/>
        </w:rPr>
      </w:pPr>
      <w:r w:rsidRPr="00F66607">
        <w:rPr>
          <w:spacing w:val="4"/>
          <w:sz w:val="28"/>
          <w:szCs w:val="28"/>
        </w:rPr>
        <w:t>Указанная информация размещена на Портале государственных и муниципальных услуг (функций)  Краснодарского края</w:t>
      </w:r>
      <w:r w:rsidR="00A50E19">
        <w:rPr>
          <w:spacing w:val="4"/>
          <w:sz w:val="28"/>
          <w:szCs w:val="28"/>
        </w:rPr>
        <w:t xml:space="preserve"> </w:t>
      </w:r>
      <w:r w:rsidRPr="00F66607">
        <w:rPr>
          <w:spacing w:val="4"/>
          <w:sz w:val="28"/>
          <w:szCs w:val="28"/>
        </w:rPr>
        <w:t xml:space="preserve">на сайте </w:t>
      </w:r>
      <w:proofErr w:type="spellStart"/>
      <w:r w:rsidRPr="00F66607">
        <w:rPr>
          <w:spacing w:val="4"/>
          <w:sz w:val="28"/>
          <w:szCs w:val="28"/>
        </w:rPr>
        <w:t>www</w:t>
      </w:r>
      <w:proofErr w:type="spellEnd"/>
      <w:r w:rsidRPr="00F66607">
        <w:rPr>
          <w:spacing w:val="4"/>
          <w:sz w:val="28"/>
          <w:szCs w:val="28"/>
        </w:rPr>
        <w:t>.</w:t>
      </w:r>
      <w:proofErr w:type="spellStart"/>
      <w:r w:rsidRPr="00F66607">
        <w:rPr>
          <w:spacing w:val="4"/>
          <w:sz w:val="28"/>
          <w:szCs w:val="28"/>
          <w:lang w:val="en-US"/>
        </w:rPr>
        <w:t>pgu</w:t>
      </w:r>
      <w:proofErr w:type="spellEnd"/>
      <w:r w:rsidRPr="00F66607">
        <w:rPr>
          <w:spacing w:val="4"/>
          <w:sz w:val="28"/>
          <w:szCs w:val="28"/>
        </w:rPr>
        <w:t>.</w:t>
      </w:r>
      <w:proofErr w:type="spellStart"/>
      <w:r w:rsidRPr="00F66607">
        <w:rPr>
          <w:spacing w:val="4"/>
          <w:sz w:val="28"/>
          <w:szCs w:val="28"/>
          <w:lang w:val="en-US"/>
        </w:rPr>
        <w:t>krasnodar</w:t>
      </w:r>
      <w:proofErr w:type="spellEnd"/>
      <w:r w:rsidRPr="00F66607">
        <w:rPr>
          <w:spacing w:val="4"/>
          <w:sz w:val="28"/>
          <w:szCs w:val="28"/>
        </w:rPr>
        <w:t>.</w:t>
      </w:r>
      <w:proofErr w:type="spellStart"/>
      <w:r w:rsidRPr="00F66607">
        <w:rPr>
          <w:spacing w:val="4"/>
          <w:sz w:val="28"/>
          <w:szCs w:val="28"/>
        </w:rPr>
        <w:t>ru</w:t>
      </w:r>
      <w:proofErr w:type="spellEnd"/>
      <w:r w:rsidRPr="00F66607">
        <w:rPr>
          <w:spacing w:val="4"/>
          <w:sz w:val="28"/>
          <w:szCs w:val="28"/>
        </w:rPr>
        <w:t>.</w:t>
      </w:r>
    </w:p>
    <w:p w:rsidR="00630620" w:rsidRPr="00085F00" w:rsidRDefault="00630620" w:rsidP="005C002F">
      <w:pPr>
        <w:autoSpaceDE w:val="0"/>
        <w:rPr>
          <w:spacing w:val="4"/>
          <w:sz w:val="28"/>
          <w:szCs w:val="28"/>
        </w:rPr>
      </w:pPr>
    </w:p>
    <w:p w:rsidR="00630620" w:rsidRPr="00A50E19" w:rsidRDefault="00630620" w:rsidP="005C002F">
      <w:pPr>
        <w:autoSpaceDE w:val="0"/>
        <w:jc w:val="center"/>
        <w:rPr>
          <w:b/>
          <w:spacing w:val="4"/>
          <w:sz w:val="28"/>
          <w:szCs w:val="28"/>
        </w:rPr>
      </w:pPr>
      <w:r w:rsidRPr="00A50E19">
        <w:rPr>
          <w:b/>
          <w:spacing w:val="4"/>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и выполнения административных процедур в электронной форме</w:t>
      </w:r>
    </w:p>
    <w:p w:rsidR="00630620" w:rsidRPr="00085F00" w:rsidRDefault="00630620" w:rsidP="00630620">
      <w:pPr>
        <w:autoSpaceDE w:val="0"/>
        <w:jc w:val="center"/>
        <w:rPr>
          <w:spacing w:val="4"/>
          <w:sz w:val="28"/>
          <w:szCs w:val="28"/>
        </w:rPr>
      </w:pPr>
    </w:p>
    <w:p w:rsidR="00630620" w:rsidRPr="00085F00" w:rsidRDefault="00630620" w:rsidP="00630620">
      <w:pPr>
        <w:pStyle w:val="a4"/>
        <w:spacing w:line="200" w:lineRule="atLeast"/>
        <w:ind w:firstLine="567"/>
        <w:jc w:val="both"/>
        <w:rPr>
          <w:bCs/>
          <w:sz w:val="28"/>
          <w:szCs w:val="28"/>
        </w:rPr>
      </w:pPr>
      <w:r w:rsidRPr="00085F00">
        <w:rPr>
          <w:sz w:val="28"/>
          <w:szCs w:val="28"/>
        </w:rPr>
        <w:t xml:space="preserve">3. В электронной форме, в том числе с использованием </w:t>
      </w:r>
      <w:r w:rsidRPr="00085F00">
        <w:rPr>
          <w:rStyle w:val="aff5"/>
          <w:b w:val="0"/>
          <w:sz w:val="28"/>
          <w:szCs w:val="28"/>
        </w:rPr>
        <w:t>Единого  портала государственных и муниципальных услуг Краснодарского края (</w:t>
      </w:r>
      <w:r w:rsidRPr="00085F00">
        <w:rPr>
          <w:rStyle w:val="aff5"/>
          <w:b w:val="0"/>
          <w:sz w:val="28"/>
          <w:szCs w:val="28"/>
          <w:lang w:val="en-US"/>
        </w:rPr>
        <w:t>www</w:t>
      </w:r>
      <w:r w:rsidRPr="00085F00">
        <w:rPr>
          <w:rStyle w:val="aff5"/>
          <w:b w:val="0"/>
          <w:sz w:val="28"/>
          <w:szCs w:val="28"/>
        </w:rPr>
        <w:t>.</w:t>
      </w:r>
      <w:proofErr w:type="spellStart"/>
      <w:r w:rsidRPr="00085F00">
        <w:rPr>
          <w:rStyle w:val="aff5"/>
          <w:b w:val="0"/>
          <w:sz w:val="28"/>
          <w:szCs w:val="28"/>
          <w:lang w:val="en-US"/>
        </w:rPr>
        <w:t>pgu</w:t>
      </w:r>
      <w:proofErr w:type="spellEnd"/>
      <w:r w:rsidRPr="00085F00">
        <w:rPr>
          <w:rStyle w:val="aff5"/>
          <w:b w:val="0"/>
          <w:sz w:val="28"/>
          <w:szCs w:val="28"/>
        </w:rPr>
        <w:t>.</w:t>
      </w:r>
      <w:proofErr w:type="spellStart"/>
      <w:r w:rsidRPr="00085F00">
        <w:rPr>
          <w:rStyle w:val="aff5"/>
          <w:b w:val="0"/>
          <w:sz w:val="28"/>
          <w:szCs w:val="28"/>
          <w:lang w:val="en-US"/>
        </w:rPr>
        <w:t>krasnodar</w:t>
      </w:r>
      <w:proofErr w:type="spellEnd"/>
      <w:r w:rsidRPr="00085F00">
        <w:rPr>
          <w:rStyle w:val="aff5"/>
          <w:b w:val="0"/>
          <w:sz w:val="28"/>
          <w:szCs w:val="28"/>
        </w:rPr>
        <w:t>.</w:t>
      </w:r>
      <w:proofErr w:type="spellStart"/>
      <w:r w:rsidRPr="00085F00">
        <w:rPr>
          <w:rStyle w:val="aff5"/>
          <w:b w:val="0"/>
          <w:sz w:val="28"/>
          <w:szCs w:val="28"/>
          <w:lang w:val="en-US"/>
        </w:rPr>
        <w:t>ru</w:t>
      </w:r>
      <w:proofErr w:type="spellEnd"/>
      <w:r w:rsidRPr="00085F00">
        <w:rPr>
          <w:rStyle w:val="aff5"/>
          <w:b w:val="0"/>
          <w:sz w:val="28"/>
          <w:szCs w:val="28"/>
        </w:rPr>
        <w:t>), официального сайта МФЦ (</w:t>
      </w:r>
      <w:r w:rsidRPr="00085F00">
        <w:rPr>
          <w:rStyle w:val="aff5"/>
          <w:b w:val="0"/>
          <w:sz w:val="28"/>
          <w:szCs w:val="28"/>
          <w:lang w:val="en-US"/>
        </w:rPr>
        <w:t>www</w:t>
      </w:r>
      <w:r w:rsidRPr="00085F00">
        <w:rPr>
          <w:rStyle w:val="aff5"/>
          <w:b w:val="0"/>
          <w:sz w:val="28"/>
          <w:szCs w:val="28"/>
        </w:rPr>
        <w:t>.</w:t>
      </w:r>
      <w:proofErr w:type="spellStart"/>
      <w:r w:rsidRPr="00085F00">
        <w:rPr>
          <w:sz w:val="28"/>
          <w:szCs w:val="28"/>
          <w:lang w:val="en-US"/>
        </w:rPr>
        <w:t>mostovskoi</w:t>
      </w:r>
      <w:proofErr w:type="spellEnd"/>
      <w:r w:rsidRPr="00085F00">
        <w:rPr>
          <w:sz w:val="28"/>
          <w:szCs w:val="28"/>
        </w:rPr>
        <w:t>.</w:t>
      </w:r>
      <w:r w:rsidRPr="00085F00">
        <w:rPr>
          <w:sz w:val="28"/>
          <w:szCs w:val="28"/>
          <w:lang w:val="en-US"/>
        </w:rPr>
        <w:t>e</w:t>
      </w:r>
      <w:r w:rsidRPr="00085F00">
        <w:rPr>
          <w:sz w:val="28"/>
          <w:szCs w:val="28"/>
        </w:rPr>
        <w:t>-</w:t>
      </w:r>
      <w:proofErr w:type="spellStart"/>
      <w:r w:rsidRPr="00085F00">
        <w:rPr>
          <w:sz w:val="28"/>
          <w:szCs w:val="28"/>
          <w:lang w:val="en-US"/>
        </w:rPr>
        <w:t>mfc</w:t>
      </w:r>
      <w:proofErr w:type="spellEnd"/>
      <w:r w:rsidRPr="00085F00">
        <w:rPr>
          <w:sz w:val="28"/>
          <w:szCs w:val="28"/>
        </w:rPr>
        <w:t>.</w:t>
      </w:r>
      <w:proofErr w:type="spellStart"/>
      <w:r w:rsidRPr="00085F00">
        <w:rPr>
          <w:sz w:val="28"/>
          <w:szCs w:val="28"/>
          <w:lang w:val="en-US"/>
        </w:rPr>
        <w:t>ru</w:t>
      </w:r>
      <w:proofErr w:type="spellEnd"/>
      <w:r w:rsidRPr="00085F00">
        <w:rPr>
          <w:rStyle w:val="aff5"/>
          <w:b w:val="0"/>
          <w:sz w:val="28"/>
          <w:szCs w:val="28"/>
        </w:rPr>
        <w:t>), электронной почты МФЦ и т.д., осуществляются следующие административные процедуры:</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lastRenderedPageBreak/>
        <w:t>- прием, первичная обработка и регистрация поступившего заявления о выдаче разрешения на строительство, реконструкцию объекта капитального строительства;</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рассмотрение принятого заявления;</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 </w:t>
      </w:r>
      <w:r w:rsidRPr="00085F00">
        <w:rPr>
          <w:rFonts w:ascii="Times New Roman" w:hAnsi="Times New Roman" w:cs="Times New Roman"/>
          <w:sz w:val="28"/>
          <w:szCs w:val="28"/>
        </w:rPr>
        <w:t>формирование и направление межведомственных запросов, получение ответа на межведомственные запросы</w:t>
      </w:r>
      <w:r w:rsidRPr="00085F00">
        <w:rPr>
          <w:rFonts w:ascii="Times New Roman" w:eastAsia="Times New Roman" w:hAnsi="Times New Roman" w:cs="Times New Roman"/>
          <w:sz w:val="28"/>
          <w:szCs w:val="28"/>
        </w:rPr>
        <w:t>;</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подготовка и выдача разрешения на строительство, реконструкцию объекта капитального строительства или письменного уведомления об отказе в предоставлении муниципальной услуги.</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Блок-схема последовательности действий при предоставлении муниципальной услуги отражена в приложении № 3.</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3.1. Прием, первичная обработка и регистрация поступившего заявления.</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Юридическим фактом, служащим основанием для предоставления муниципальной услуги, является письменное заявление в администрацию о выдаче разрешения на строительство, реконструкцию объекта капитального строительства.</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Специалист, ответственный за прием документов,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Письменное заявление подлежит обязательной регистрации в течение дня с момента поступления в журнале регистрации входящих документов в администрации поселения.</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Общий максимальный срок приема документов от заявителей (их представителей) не может превышать 15 минут.</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Заявитель, представивший документы для получения муниципальной услуги, в обязательном порядке информируется администрацией:</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 сроке завершения оформления документов и порядке их получения;</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 возможности приостановления оказания муниципальной услуги;</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 возможности отказа в предоставлении муниципальной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xml:space="preserve">Критерии для принятия решения:                                                                                  </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наличие (отсутствие) одного или нескольких документов, необходимых для получения муниципальной услуги, в соответствии с</w:t>
      </w:r>
      <w:r w:rsidRPr="00085F00">
        <w:rPr>
          <w:rFonts w:ascii="Times New Roman" w:hAnsi="Times New Roman" w:cs="Times New Roman"/>
          <w:color w:val="000000"/>
          <w:sz w:val="28"/>
          <w:szCs w:val="28"/>
        </w:rPr>
        <w:t xml:space="preserve"> п</w:t>
      </w:r>
      <w:r w:rsidRPr="00085F00">
        <w:rPr>
          <w:rFonts w:ascii="Times New Roman" w:hAnsi="Times New Roman" w:cs="Times New Roman"/>
          <w:sz w:val="28"/>
          <w:szCs w:val="28"/>
        </w:rPr>
        <w:t xml:space="preserve">. 2.6 настоящего регламента;                                                                                                                            </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-оформление документов в соответствии с установленным порядком.</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Результатом административной процедуры является регистрация заявления в журнале регистрации входящих документов и подготовка к передаче на рассмотрение главе поселения.</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Способ фиксации результата предоставления муниципальной услуги - запись в журнале «входящей корреспонденции».</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3.2. Рассмотрение заявления.</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Основанием для начала выполнения административной процедуры является передача зарегистрированного заявления главе поселения. </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Зарегистрированное заявление передается главе поселения для рассмотрения и резолюции.</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Результатом административной процедуры является принятие решения о порядке рассмотрения заявления главой поселения:</w:t>
      </w:r>
    </w:p>
    <w:p w:rsidR="00630620" w:rsidRPr="00085F00" w:rsidRDefault="00630620" w:rsidP="00630620">
      <w:pPr>
        <w:pStyle w:val="ConsPlusNormal"/>
        <w:widowControl/>
        <w:ind w:firstLine="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lastRenderedPageBreak/>
        <w:t xml:space="preserve">       - выдача разрешения на строительство, реконструкцию объекта капитального строительства;</w:t>
      </w:r>
    </w:p>
    <w:p w:rsidR="00630620" w:rsidRPr="00085F00" w:rsidRDefault="00630620" w:rsidP="00630620">
      <w:pPr>
        <w:pStyle w:val="ConsPlusNormal"/>
        <w:widowControl/>
        <w:ind w:firstLine="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        - отказ в выдаче разрешения на строительство, реконструкцию объекта капитального строительства.</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Критериями для принятия решения об отказе в предоставлении муниципальной услуги являются основания, указанные в п. 2.10 раздела 2 настоящего Регламента.</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После принятия решения глава поселения направляет заявление для его исполнения ответственному специалисту администрации.</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Максимальный срок исполнения административной процедуры - один рабочий день.</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Способ фиксации результата выполнения административной процедуры - запись о получении заявления с резолюцией ответственным исполнителем в журнале «входящей корреспонденции».</w:t>
      </w:r>
    </w:p>
    <w:p w:rsidR="00630620" w:rsidRPr="00085F00" w:rsidRDefault="00630620" w:rsidP="00630620">
      <w:pPr>
        <w:tabs>
          <w:tab w:val="left" w:pos="567"/>
        </w:tabs>
        <w:ind w:firstLine="567"/>
        <w:jc w:val="both"/>
        <w:rPr>
          <w:sz w:val="28"/>
          <w:szCs w:val="28"/>
        </w:rPr>
      </w:pPr>
      <w:r w:rsidRPr="00085F00">
        <w:rPr>
          <w:sz w:val="28"/>
          <w:szCs w:val="28"/>
        </w:rPr>
        <w:t>3.3. Формирование и направление межведомственных запросов, получение ответа на межведомственные запросы.</w:t>
      </w:r>
    </w:p>
    <w:p w:rsidR="00630620" w:rsidRPr="00085F00" w:rsidRDefault="00630620" w:rsidP="00630620">
      <w:pPr>
        <w:pStyle w:val="WW-"/>
        <w:spacing w:after="0" w:line="200" w:lineRule="atLeast"/>
        <w:ind w:firstLine="708"/>
        <w:jc w:val="both"/>
        <w:rPr>
          <w:rFonts w:ascii="Times New Roman" w:hAnsi="Times New Roman"/>
          <w:color w:val="auto"/>
          <w:sz w:val="28"/>
          <w:szCs w:val="28"/>
        </w:rPr>
      </w:pPr>
      <w:r w:rsidRPr="00085F00">
        <w:rPr>
          <w:rFonts w:ascii="Times New Roman" w:hAnsi="Times New Roman"/>
          <w:color w:val="auto"/>
          <w:sz w:val="28"/>
          <w:szCs w:val="28"/>
        </w:rPr>
        <w:t xml:space="preserve">Направление межведомственных запросов и предоставление документов и информации, находящихся в соответствии с пунктом </w:t>
      </w:r>
      <w:r w:rsidRPr="00085F00">
        <w:rPr>
          <w:rFonts w:ascii="Times New Roman" w:hAnsi="Times New Roman"/>
          <w:color w:val="auto"/>
          <w:sz w:val="28"/>
          <w:szCs w:val="28"/>
          <w:shd w:val="clear" w:color="auto" w:fill="FFFFFF"/>
        </w:rPr>
        <w:t>2.6.</w:t>
      </w:r>
      <w:r w:rsidRPr="00085F00">
        <w:rPr>
          <w:rFonts w:ascii="Times New Roman" w:hAnsi="Times New Roman"/>
          <w:color w:val="auto"/>
          <w:sz w:val="28"/>
          <w:szCs w:val="28"/>
        </w:rPr>
        <w:t xml:space="preserve"> раздела 2 настоящего Регламента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 только в целях, связанных с предоставлением муниципальной услуги.</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Основанием для направления межведомственных запросов является регистрация документов в электронном и бумажном журнале учёта и контроля документов.</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 xml:space="preserve">Направление межведомственных запросов осуществляется в течение трех рабочих дней. </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 xml:space="preserve">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 xml:space="preserve">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 </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Максимальный срок направления запроса – 3 рабочих дня.</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Максимальный срок поступления ответа на запрос –  5 рабочих дней.</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Максимальный срок выполнения административной процедуры – 8 рабочих дней.</w:t>
      </w:r>
    </w:p>
    <w:p w:rsidR="00630620" w:rsidRPr="00085F00" w:rsidRDefault="00630620" w:rsidP="00630620">
      <w:pPr>
        <w:pStyle w:val="WW-"/>
        <w:shd w:val="clear" w:color="auto" w:fill="FFFFFF"/>
        <w:spacing w:after="0" w:line="200" w:lineRule="atLeast"/>
        <w:ind w:firstLine="567"/>
        <w:jc w:val="both"/>
        <w:rPr>
          <w:rFonts w:ascii="Times New Roman" w:eastAsia="Times New Roman" w:hAnsi="Times New Roman"/>
          <w:color w:val="auto"/>
          <w:sz w:val="28"/>
          <w:szCs w:val="28"/>
        </w:rPr>
      </w:pPr>
      <w:r w:rsidRPr="00085F00">
        <w:rPr>
          <w:rFonts w:ascii="Times New Roman" w:eastAsia="Times New Roman" w:hAnsi="Times New Roman"/>
          <w:color w:val="auto"/>
          <w:sz w:val="28"/>
          <w:szCs w:val="28"/>
        </w:rPr>
        <w:lastRenderedPageBreak/>
        <w:t>Результатом административной процедуры является получение ответа на запрос, и формирование полного пакета документов.</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eastAsia="Times New Roman" w:hAnsi="Times New Roman" w:cs="Times New Roman"/>
          <w:sz w:val="28"/>
          <w:szCs w:val="28"/>
        </w:rPr>
        <w:t xml:space="preserve"> Способ фиксации — регистрация полученного ответа в журнале входящей корреспонденции.</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3.4. Подготовка и выдача разрешения на строительство, реконструкцию объекта капитального строительства или письменного уведомления об отказе в предоставлении муниципальной услуги.</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Основанием для начала административной процедуры является поступившее в администрацию заявление о выдаче разрешения на строительство, реконструкцию объекта капитального строительства с резолюцией главы поселения.</w:t>
      </w:r>
    </w:p>
    <w:p w:rsidR="00630620" w:rsidRPr="00085F00" w:rsidRDefault="00630620" w:rsidP="00630620">
      <w:pPr>
        <w:pStyle w:val="ConsPlusNormal"/>
        <w:widowControl/>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Разрешение на строительство </w:t>
      </w:r>
      <w:r w:rsidRPr="00085F00">
        <w:rPr>
          <w:rFonts w:ascii="Times New Roman" w:hAnsi="Times New Roman" w:cs="Times New Roman"/>
          <w:iCs/>
          <w:sz w:val="28"/>
          <w:szCs w:val="28"/>
        </w:rPr>
        <w:t>выдается по каждому</w:t>
      </w:r>
      <w:r w:rsidRPr="00085F00">
        <w:rPr>
          <w:rFonts w:ascii="Times New Roman" w:hAnsi="Times New Roman" w:cs="Times New Roman"/>
          <w:sz w:val="28"/>
          <w:szCs w:val="28"/>
        </w:rPr>
        <w:t>объекту капитального строительства отдельно или на несколько объектов, входящих в пусковой технологический комплекс в соответствии с проектной документацией по форме согласно приложению № 2.</w:t>
      </w:r>
    </w:p>
    <w:p w:rsidR="00630620" w:rsidRPr="00085F00" w:rsidRDefault="00630620" w:rsidP="00630620">
      <w:pPr>
        <w:shd w:val="clear" w:color="auto" w:fill="FFFFFF"/>
        <w:tabs>
          <w:tab w:val="left" w:pos="623"/>
        </w:tabs>
        <w:ind w:firstLine="567"/>
        <w:jc w:val="both"/>
        <w:rPr>
          <w:sz w:val="28"/>
          <w:szCs w:val="28"/>
        </w:rPr>
      </w:pPr>
      <w:r w:rsidRPr="00085F00">
        <w:rPr>
          <w:sz w:val="28"/>
          <w:szCs w:val="28"/>
        </w:rPr>
        <w:t>Документы, необходимые для получения разрешения на строительство, представляются в двух экземплярах, один из которых является подлинником либо нотариально заверенной копией. После выдачи разрешения на строительство копии документов остаются в деле, подлинник (нотариально заверенная копия) возвращаются заявителю.</w:t>
      </w:r>
    </w:p>
    <w:p w:rsidR="00630620" w:rsidRPr="00085F00" w:rsidRDefault="00630620" w:rsidP="00630620">
      <w:pPr>
        <w:shd w:val="clear" w:color="auto" w:fill="FFFFFF"/>
        <w:tabs>
          <w:tab w:val="left" w:pos="533"/>
        </w:tabs>
        <w:ind w:firstLine="567"/>
        <w:jc w:val="both"/>
        <w:rPr>
          <w:sz w:val="28"/>
          <w:szCs w:val="28"/>
        </w:rPr>
      </w:pPr>
      <w:r w:rsidRPr="00085F00">
        <w:rPr>
          <w:sz w:val="28"/>
          <w:szCs w:val="28"/>
        </w:rPr>
        <w:t>Разрешение на строительство изготавливается в трех экземплярах, один из которых выдается застройщику, второй хранится в архиве уполномоченного органа местного самоуправления края, третий экземпляр на бумажном и электронном носителях направляется в течение семи дней в информационную систему обеспечения градостроительной деятельности муниципального образования.</w:t>
      </w:r>
    </w:p>
    <w:p w:rsidR="00630620" w:rsidRPr="00085F00" w:rsidRDefault="00630620" w:rsidP="00630620">
      <w:pPr>
        <w:ind w:firstLine="567"/>
        <w:jc w:val="both"/>
        <w:rPr>
          <w:sz w:val="28"/>
          <w:szCs w:val="28"/>
        </w:rPr>
      </w:pPr>
      <w:r w:rsidRPr="00085F00">
        <w:rPr>
          <w:sz w:val="28"/>
          <w:szCs w:val="28"/>
        </w:rPr>
        <w:t>В течение десяти дней со дня получения разрешения на строительство застройщик обязан безвозмездно передать в уполномоченный орган местного самоуправления, выдавший разрешение на строительство, сведения о площади, высоте и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ИЖС для размещения в информационной системе обеспечения градостроительной деятельности.</w:t>
      </w:r>
    </w:p>
    <w:p w:rsidR="00630620" w:rsidRPr="00085F00" w:rsidRDefault="00630620" w:rsidP="00630620">
      <w:pPr>
        <w:shd w:val="clear" w:color="auto" w:fill="FFFFFF"/>
        <w:tabs>
          <w:tab w:val="left" w:pos="648"/>
        </w:tabs>
        <w:ind w:firstLine="567"/>
        <w:jc w:val="both"/>
        <w:rPr>
          <w:sz w:val="28"/>
          <w:szCs w:val="28"/>
        </w:rPr>
      </w:pPr>
      <w:r w:rsidRPr="00085F00">
        <w:rPr>
          <w:sz w:val="28"/>
          <w:szCs w:val="28"/>
        </w:rPr>
        <w:t>В случае направления лицу решения об отказе в выдаче разрешения на строительство, ему возвращаются также и все представленные им документы.</w:t>
      </w:r>
    </w:p>
    <w:p w:rsidR="00630620" w:rsidRPr="00085F00" w:rsidRDefault="00630620" w:rsidP="00630620">
      <w:pPr>
        <w:shd w:val="clear" w:color="auto" w:fill="FFFFFF"/>
        <w:tabs>
          <w:tab w:val="left" w:pos="673"/>
        </w:tabs>
        <w:ind w:firstLine="567"/>
        <w:jc w:val="both"/>
        <w:rPr>
          <w:sz w:val="28"/>
          <w:szCs w:val="28"/>
        </w:rPr>
      </w:pPr>
      <w:r w:rsidRPr="00085F00">
        <w:rPr>
          <w:sz w:val="28"/>
          <w:szCs w:val="28"/>
        </w:rPr>
        <w:t>Отказ в выдаче разрешения на строительство может быть оспорен застройщиком в судебном порядке.</w:t>
      </w:r>
    </w:p>
    <w:p w:rsidR="00630620" w:rsidRPr="00085F00" w:rsidRDefault="00630620" w:rsidP="00630620">
      <w:pPr>
        <w:shd w:val="clear" w:color="auto" w:fill="FFFFFF"/>
        <w:tabs>
          <w:tab w:val="left" w:pos="673"/>
        </w:tabs>
        <w:ind w:firstLine="567"/>
        <w:jc w:val="both"/>
        <w:rPr>
          <w:spacing w:val="-1"/>
          <w:sz w:val="28"/>
          <w:szCs w:val="28"/>
        </w:rPr>
      </w:pPr>
      <w:r w:rsidRPr="00085F00">
        <w:rPr>
          <w:sz w:val="28"/>
          <w:szCs w:val="28"/>
        </w:rPr>
        <w:t>Срок действия разрешения на строительство объектов капитального строительства устанавливается в соответствии с утвержденной проектной документацией и действующими нормативами продолжительности сроков строительства на период до приемки в эксплуатацию законченного объекта капитального строительства (проект организации строительства).</w:t>
      </w:r>
    </w:p>
    <w:p w:rsidR="00630620" w:rsidRPr="00085F00" w:rsidRDefault="00630620" w:rsidP="00630620">
      <w:pPr>
        <w:shd w:val="clear" w:color="auto" w:fill="FFFFFF"/>
        <w:tabs>
          <w:tab w:val="left" w:pos="673"/>
        </w:tabs>
        <w:ind w:firstLine="567"/>
        <w:jc w:val="both"/>
        <w:rPr>
          <w:spacing w:val="-1"/>
          <w:sz w:val="28"/>
          <w:szCs w:val="28"/>
        </w:rPr>
      </w:pPr>
      <w:r w:rsidRPr="00085F00">
        <w:rPr>
          <w:sz w:val="28"/>
          <w:szCs w:val="28"/>
        </w:rPr>
        <w:lastRenderedPageBreak/>
        <w:t>Срок действия разрешения на строительство объектов капитального строительства может быть продлен по заявлению лица, осуществляющего строительство, поданному не менее чем за 60 дней до истечения срока действия разрешения. В продлении срока действия разрешения на строительство отказывается в случае, если строительство не начато до истечения срока подачи заявления.</w:t>
      </w:r>
    </w:p>
    <w:p w:rsidR="00630620" w:rsidRPr="00085F00" w:rsidRDefault="00630620" w:rsidP="00630620">
      <w:pPr>
        <w:shd w:val="clear" w:color="auto" w:fill="FFFFFF"/>
        <w:tabs>
          <w:tab w:val="left" w:pos="641"/>
        </w:tabs>
        <w:ind w:firstLine="567"/>
        <w:jc w:val="both"/>
        <w:rPr>
          <w:sz w:val="28"/>
          <w:szCs w:val="28"/>
        </w:rPr>
      </w:pPr>
      <w:r w:rsidRPr="00085F00">
        <w:rPr>
          <w:sz w:val="28"/>
          <w:szCs w:val="28"/>
        </w:rPr>
        <w:t>При переходе права на земельный участок и на объекты капитального строительства срок действия разрешения на строительство объектов капитального строительства сохраняется.</w:t>
      </w:r>
    </w:p>
    <w:p w:rsidR="00630620" w:rsidRPr="00085F00" w:rsidRDefault="00630620" w:rsidP="00630620">
      <w:pPr>
        <w:shd w:val="clear" w:color="auto" w:fill="FFFFFF"/>
        <w:tabs>
          <w:tab w:val="left" w:pos="0"/>
        </w:tabs>
        <w:ind w:firstLine="567"/>
        <w:jc w:val="both"/>
        <w:rPr>
          <w:spacing w:val="-1"/>
          <w:sz w:val="28"/>
          <w:szCs w:val="28"/>
        </w:rPr>
      </w:pPr>
      <w:r w:rsidRPr="00085F00">
        <w:rPr>
          <w:sz w:val="28"/>
          <w:szCs w:val="28"/>
        </w:rPr>
        <w:t xml:space="preserve">Разрешение на индивидуальное жилищное строительство выдается на срок десять лет. </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При наличии оснований для отказа в предоставлении муниципальной услуги, указанных в подпункте 2.9. раздела  2 «</w:t>
      </w:r>
      <w:r w:rsidRPr="00085F00">
        <w:rPr>
          <w:rFonts w:ascii="Times New Roman" w:hAnsi="Times New Roman" w:cs="Times New Roman"/>
          <w:spacing w:val="4"/>
          <w:sz w:val="28"/>
          <w:szCs w:val="28"/>
          <w:lang w:val="en-US"/>
        </w:rPr>
        <w:t>C</w:t>
      </w:r>
      <w:proofErr w:type="spellStart"/>
      <w:r w:rsidRPr="00085F00">
        <w:rPr>
          <w:rFonts w:ascii="Times New Roman" w:hAnsi="Times New Roman" w:cs="Times New Roman"/>
          <w:spacing w:val="4"/>
          <w:sz w:val="28"/>
          <w:szCs w:val="28"/>
        </w:rPr>
        <w:t>тандарт</w:t>
      </w:r>
      <w:proofErr w:type="spellEnd"/>
      <w:r w:rsidRPr="00085F00">
        <w:rPr>
          <w:rFonts w:ascii="Times New Roman" w:hAnsi="Times New Roman" w:cs="Times New Roman"/>
          <w:spacing w:val="4"/>
          <w:sz w:val="28"/>
          <w:szCs w:val="28"/>
        </w:rPr>
        <w:t xml:space="preserve"> предоставления муниципальной услуги» настоящего Регламента, заявителю направляется письменное уведомление об отказе предоставлении запрашиваемых документов.</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Результат выполнения административной процедуры - выдача  разрешений на строительство, реконструкцию объектов капитального строительства заявителю.</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Максимальный срок выполнения административной процедуры - </w:t>
      </w:r>
      <w:r w:rsidR="00B23255">
        <w:rPr>
          <w:rFonts w:ascii="Times New Roman" w:hAnsi="Times New Roman" w:cs="Times New Roman"/>
          <w:spacing w:val="4"/>
          <w:sz w:val="28"/>
          <w:szCs w:val="28"/>
        </w:rPr>
        <w:t>7</w:t>
      </w:r>
      <w:r w:rsidRPr="00085F00">
        <w:rPr>
          <w:rFonts w:ascii="Times New Roman" w:hAnsi="Times New Roman" w:cs="Times New Roman"/>
          <w:spacing w:val="4"/>
          <w:sz w:val="28"/>
          <w:szCs w:val="28"/>
        </w:rPr>
        <w:t xml:space="preserve"> д</w:t>
      </w:r>
      <w:r w:rsidRPr="00085F00">
        <w:rPr>
          <w:rFonts w:ascii="Times New Roman" w:hAnsi="Times New Roman" w:cs="Times New Roman"/>
          <w:color w:val="000000"/>
          <w:spacing w:val="4"/>
          <w:sz w:val="28"/>
          <w:szCs w:val="28"/>
        </w:rPr>
        <w:t>ней.</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Способ фиксации результата выполнения административной процедуры - запись в журнале о получении заявителем разрешения на строительство, реконструкцию объекта капитального строительства.</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p>
    <w:p w:rsidR="00630620" w:rsidRPr="00A50E19" w:rsidRDefault="00630620" w:rsidP="005C002F">
      <w:pPr>
        <w:pStyle w:val="af3"/>
        <w:jc w:val="center"/>
        <w:rPr>
          <w:b/>
          <w:bCs/>
          <w:caps/>
          <w:spacing w:val="4"/>
          <w:sz w:val="28"/>
          <w:szCs w:val="28"/>
        </w:rPr>
      </w:pPr>
      <w:r w:rsidRPr="00A50E19">
        <w:rPr>
          <w:b/>
          <w:sz w:val="28"/>
          <w:szCs w:val="28"/>
        </w:rPr>
        <w:t>Раздел 4. Формы контроля за исполнением административного регламента</w:t>
      </w:r>
    </w:p>
    <w:p w:rsidR="00630620" w:rsidRPr="00085F00" w:rsidRDefault="00630620" w:rsidP="00630620">
      <w:pPr>
        <w:ind w:firstLine="567"/>
        <w:jc w:val="center"/>
        <w:rPr>
          <w:b/>
          <w:bCs/>
          <w:caps/>
          <w:spacing w:val="4"/>
          <w:sz w:val="28"/>
          <w:szCs w:val="28"/>
        </w:rPr>
      </w:pP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ответственным специалистом за организацию работы по предоставлению услуги.</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w:t>
      </w:r>
    </w:p>
    <w:p w:rsidR="00630620" w:rsidRPr="00085F00" w:rsidRDefault="00630620" w:rsidP="00630620">
      <w:pPr>
        <w:pStyle w:val="ConsPlusNormal"/>
        <w:widowControl/>
        <w:numPr>
          <w:ilvl w:val="1"/>
          <w:numId w:val="6"/>
        </w:numPr>
        <w:tabs>
          <w:tab w:val="left" w:pos="1134"/>
        </w:tabs>
        <w:ind w:left="0"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результатов предоставления муниципальной услуги).</w:t>
      </w:r>
    </w:p>
    <w:p w:rsidR="00630620" w:rsidRPr="00085F00" w:rsidRDefault="00630620" w:rsidP="00630620">
      <w:pPr>
        <w:pStyle w:val="ConsPlusNormal"/>
        <w:widowControl/>
        <w:numPr>
          <w:ilvl w:val="1"/>
          <w:numId w:val="6"/>
        </w:numPr>
        <w:tabs>
          <w:tab w:val="left" w:pos="1134"/>
        </w:tabs>
        <w:ind w:left="0" w:firstLine="567"/>
        <w:jc w:val="both"/>
        <w:rPr>
          <w:rFonts w:ascii="Times New Roman" w:hAnsi="Times New Roman" w:cs="Times New Roman"/>
          <w:sz w:val="28"/>
          <w:szCs w:val="28"/>
        </w:rPr>
      </w:pPr>
      <w:r w:rsidRPr="00085F00">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p>
    <w:p w:rsidR="00630620" w:rsidRPr="00085F00" w:rsidRDefault="00630620" w:rsidP="00630620">
      <w:pPr>
        <w:pStyle w:val="af2"/>
        <w:jc w:val="center"/>
        <w:rPr>
          <w:rFonts w:ascii="Times New Roman" w:hAnsi="Times New Roman" w:cs="Times New Roman"/>
          <w:sz w:val="28"/>
          <w:szCs w:val="28"/>
        </w:rPr>
      </w:pPr>
      <w:r w:rsidRPr="00085F00">
        <w:rPr>
          <w:rFonts w:ascii="Times New Roman" w:hAnsi="Times New Roman" w:cs="Times New Roman"/>
          <w:bCs/>
          <w:caps/>
          <w:sz w:val="28"/>
          <w:szCs w:val="28"/>
        </w:rPr>
        <w:t>Р</w:t>
      </w:r>
      <w:r w:rsidRPr="00085F00">
        <w:rPr>
          <w:rStyle w:val="aff6"/>
          <w:rFonts w:ascii="Times New Roman" w:hAnsi="Times New Roman" w:cs="Times New Roman"/>
          <w:i w:val="0"/>
          <w:sz w:val="28"/>
          <w:szCs w:val="28"/>
        </w:rPr>
        <w:t>аздел</w:t>
      </w:r>
      <w:r w:rsidRPr="00085F00">
        <w:rPr>
          <w:rFonts w:ascii="Times New Roman" w:hAnsi="Times New Roman" w:cs="Times New Roman"/>
          <w:bCs/>
          <w:caps/>
          <w:sz w:val="28"/>
          <w:szCs w:val="28"/>
        </w:rPr>
        <w:t xml:space="preserve"> 5. Д</w:t>
      </w:r>
      <w:r w:rsidRPr="00085F00">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630620" w:rsidRPr="00085F00" w:rsidRDefault="00630620" w:rsidP="00630620">
      <w:pPr>
        <w:pStyle w:val="af2"/>
        <w:ind w:firstLine="567"/>
        <w:rPr>
          <w:rFonts w:ascii="Times New Roman" w:hAnsi="Times New Roman" w:cs="Times New Roman"/>
          <w:sz w:val="28"/>
          <w:szCs w:val="28"/>
        </w:rPr>
      </w:pP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5.2.Предмет досудебного (внесудебного) обжалования.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630620" w:rsidRPr="00085F00" w:rsidRDefault="00630620" w:rsidP="00630620">
      <w:pPr>
        <w:pStyle w:val="af2"/>
        <w:ind w:firstLine="567"/>
        <w:jc w:val="both"/>
        <w:rPr>
          <w:rFonts w:ascii="Times New Roman" w:hAnsi="Times New Roman" w:cs="Times New Roman"/>
          <w:sz w:val="28"/>
          <w:szCs w:val="28"/>
        </w:rPr>
      </w:pPr>
      <w:bookmarkStart w:id="0" w:name="sub_110101"/>
      <w:r w:rsidRPr="00085F00">
        <w:rPr>
          <w:rFonts w:ascii="Times New Roman" w:hAnsi="Times New Roman" w:cs="Times New Roman"/>
          <w:sz w:val="28"/>
          <w:szCs w:val="28"/>
        </w:rPr>
        <w:t>1)нарушение срока регистрации запроса заявителя о предоставлении муниципальной услуги;</w:t>
      </w:r>
      <w:bookmarkEnd w:id="0"/>
    </w:p>
    <w:p w:rsidR="00630620" w:rsidRPr="00085F00" w:rsidRDefault="00630620" w:rsidP="00630620">
      <w:pPr>
        <w:pStyle w:val="af2"/>
        <w:ind w:firstLine="567"/>
        <w:jc w:val="both"/>
        <w:rPr>
          <w:rFonts w:ascii="Times New Roman" w:hAnsi="Times New Roman" w:cs="Times New Roman"/>
          <w:sz w:val="28"/>
          <w:szCs w:val="28"/>
        </w:rPr>
      </w:pPr>
      <w:bookmarkStart w:id="1" w:name="sub_110102"/>
      <w:r w:rsidRPr="00085F00">
        <w:rPr>
          <w:rFonts w:ascii="Times New Roman" w:hAnsi="Times New Roman" w:cs="Times New Roman"/>
          <w:sz w:val="28"/>
          <w:szCs w:val="28"/>
        </w:rPr>
        <w:t>2)нарушение срока предоставления муниципальной услуги;</w:t>
      </w:r>
      <w:bookmarkEnd w:id="1"/>
    </w:p>
    <w:p w:rsidR="00630620" w:rsidRPr="00085F00" w:rsidRDefault="00630620" w:rsidP="00630620">
      <w:pPr>
        <w:pStyle w:val="af2"/>
        <w:ind w:firstLine="567"/>
        <w:jc w:val="both"/>
        <w:rPr>
          <w:rFonts w:ascii="Times New Roman" w:hAnsi="Times New Roman" w:cs="Times New Roman"/>
          <w:sz w:val="28"/>
          <w:szCs w:val="28"/>
        </w:rPr>
      </w:pPr>
      <w:bookmarkStart w:id="2" w:name="sub_110103"/>
      <w:r w:rsidRPr="00085F00">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2"/>
    </w:p>
    <w:p w:rsidR="00630620" w:rsidRPr="00085F00" w:rsidRDefault="00630620" w:rsidP="00630620">
      <w:pPr>
        <w:pStyle w:val="af2"/>
        <w:ind w:firstLine="567"/>
        <w:jc w:val="both"/>
        <w:rPr>
          <w:rFonts w:ascii="Times New Roman" w:hAnsi="Times New Roman" w:cs="Times New Roman"/>
          <w:sz w:val="28"/>
          <w:szCs w:val="28"/>
        </w:rPr>
      </w:pPr>
      <w:bookmarkStart w:id="3" w:name="sub_110104"/>
      <w:r w:rsidRPr="00085F00">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3"/>
    </w:p>
    <w:p w:rsidR="00630620" w:rsidRPr="00085F00" w:rsidRDefault="00630620" w:rsidP="00630620">
      <w:pPr>
        <w:pStyle w:val="af2"/>
        <w:ind w:firstLine="567"/>
        <w:jc w:val="both"/>
        <w:rPr>
          <w:rFonts w:ascii="Times New Roman" w:hAnsi="Times New Roman" w:cs="Times New Roman"/>
          <w:sz w:val="28"/>
          <w:szCs w:val="28"/>
        </w:rPr>
      </w:pPr>
      <w:bookmarkStart w:id="4" w:name="sub_110105"/>
      <w:r w:rsidRPr="00085F00">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4"/>
    </w:p>
    <w:p w:rsidR="00630620" w:rsidRPr="00085F00" w:rsidRDefault="00630620" w:rsidP="00630620">
      <w:pPr>
        <w:pStyle w:val="af2"/>
        <w:ind w:firstLine="567"/>
        <w:jc w:val="both"/>
        <w:rPr>
          <w:rFonts w:ascii="Times New Roman" w:hAnsi="Times New Roman" w:cs="Times New Roman"/>
          <w:sz w:val="28"/>
          <w:szCs w:val="28"/>
        </w:rPr>
      </w:pPr>
      <w:bookmarkStart w:id="5" w:name="sub_110106"/>
      <w:r w:rsidRPr="00085F00">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 w:name="sub_110107"/>
      <w:bookmarkEnd w:id="5"/>
      <w:r w:rsidRPr="00085F00">
        <w:rPr>
          <w:rFonts w:ascii="Times New Roman" w:hAnsi="Times New Roman" w:cs="Times New Roman"/>
          <w:sz w:val="28"/>
          <w:szCs w:val="28"/>
        </w:rPr>
        <w:t> </w:t>
      </w:r>
      <w:bookmarkEnd w:id="6"/>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w:t>
      </w:r>
      <w:r w:rsidRPr="00085F00">
        <w:rPr>
          <w:rFonts w:ascii="Times New Roman" w:hAnsi="Times New Roman" w:cs="Times New Roman"/>
          <w:sz w:val="28"/>
          <w:szCs w:val="28"/>
        </w:rPr>
        <w:tab/>
        <w:t>В рассмотрении обращения может быть отказано в случае:</w:t>
      </w:r>
    </w:p>
    <w:p w:rsidR="00630620" w:rsidRPr="00085F00" w:rsidRDefault="00630620" w:rsidP="00630620">
      <w:pPr>
        <w:ind w:firstLine="567"/>
        <w:jc w:val="both"/>
        <w:rPr>
          <w:sz w:val="28"/>
          <w:szCs w:val="28"/>
        </w:rPr>
      </w:pPr>
      <w:r w:rsidRPr="00085F00">
        <w:rPr>
          <w:sz w:val="28"/>
          <w:szCs w:val="28"/>
        </w:rPr>
        <w:lastRenderedPageBreak/>
        <w:t>-отсутствия указания фамилии заявителя или почтового адреса, по которому должен быть направлен ответ;</w:t>
      </w:r>
    </w:p>
    <w:p w:rsidR="00630620" w:rsidRPr="00085F00" w:rsidRDefault="00630620" w:rsidP="00630620">
      <w:pPr>
        <w:ind w:firstLine="567"/>
        <w:jc w:val="both"/>
        <w:rPr>
          <w:sz w:val="28"/>
          <w:szCs w:val="28"/>
        </w:rPr>
      </w:pPr>
      <w:r w:rsidRPr="00085F00">
        <w:rPr>
          <w:sz w:val="28"/>
          <w:szCs w:val="28"/>
        </w:rPr>
        <w:t>-поступления от заявителя обращения о прекращении рассмотрения ранее направленного обращения;</w:t>
      </w:r>
    </w:p>
    <w:p w:rsidR="00630620" w:rsidRPr="00085F00" w:rsidRDefault="00630620" w:rsidP="00630620">
      <w:pPr>
        <w:ind w:firstLine="567"/>
        <w:jc w:val="both"/>
        <w:rPr>
          <w:sz w:val="28"/>
          <w:szCs w:val="28"/>
        </w:rPr>
      </w:pPr>
      <w:r w:rsidRPr="00085F00">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630620" w:rsidRPr="00085F00" w:rsidRDefault="00630620" w:rsidP="00630620">
      <w:pPr>
        <w:ind w:firstLine="567"/>
        <w:jc w:val="both"/>
        <w:rPr>
          <w:sz w:val="28"/>
          <w:szCs w:val="28"/>
        </w:rPr>
      </w:pPr>
      <w:r w:rsidRPr="00085F00">
        <w:rPr>
          <w:sz w:val="28"/>
          <w:szCs w:val="28"/>
        </w:rPr>
        <w:t>В рассмотрении обращения по существу может быть отказано в случае:</w:t>
      </w:r>
    </w:p>
    <w:p w:rsidR="00630620" w:rsidRPr="00085F00" w:rsidRDefault="00630620" w:rsidP="00630620">
      <w:pPr>
        <w:ind w:firstLine="567"/>
        <w:jc w:val="both"/>
        <w:rPr>
          <w:sz w:val="28"/>
          <w:szCs w:val="28"/>
        </w:rPr>
      </w:pPr>
      <w:r w:rsidRPr="00085F00">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30620" w:rsidRPr="00085F00" w:rsidRDefault="00630620" w:rsidP="00630620">
      <w:pPr>
        <w:ind w:firstLine="567"/>
        <w:jc w:val="both"/>
        <w:rPr>
          <w:sz w:val="28"/>
          <w:szCs w:val="28"/>
        </w:rPr>
      </w:pPr>
      <w:r w:rsidRPr="00085F00">
        <w:rPr>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30620" w:rsidRPr="00085F00" w:rsidRDefault="00630620" w:rsidP="00630620">
      <w:pPr>
        <w:ind w:firstLine="567"/>
        <w:jc w:val="both"/>
        <w:rPr>
          <w:sz w:val="28"/>
          <w:szCs w:val="28"/>
        </w:rPr>
      </w:pPr>
      <w:r w:rsidRPr="00085F00">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630620" w:rsidRDefault="00630620" w:rsidP="00630620">
      <w:pPr>
        <w:ind w:firstLine="567"/>
        <w:jc w:val="both"/>
        <w:rPr>
          <w:sz w:val="28"/>
          <w:szCs w:val="28"/>
        </w:rPr>
      </w:pPr>
      <w:r w:rsidRPr="00085F00">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5.4.Основания для начала процедуры досудебного (внесудебного) обжалования.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630620" w:rsidRPr="00085F00" w:rsidRDefault="00630620" w:rsidP="00630620">
      <w:pPr>
        <w:pStyle w:val="af2"/>
        <w:ind w:firstLine="567"/>
        <w:jc w:val="both"/>
        <w:rPr>
          <w:rFonts w:ascii="Times New Roman" w:hAnsi="Times New Roman" w:cs="Times New Roman"/>
          <w:sz w:val="28"/>
          <w:szCs w:val="28"/>
        </w:rPr>
      </w:pPr>
      <w:bookmarkStart w:id="7" w:name="sub_11025"/>
      <w:r w:rsidRPr="00085F00">
        <w:rPr>
          <w:rFonts w:ascii="Times New Roman" w:hAnsi="Times New Roman" w:cs="Times New Roman"/>
          <w:sz w:val="28"/>
          <w:szCs w:val="28"/>
        </w:rPr>
        <w:t>Жалоба должна содержать:</w:t>
      </w:r>
      <w:bookmarkEnd w:id="7"/>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85F00">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w:t>
      </w:r>
      <w:r w:rsidRPr="00085F00">
        <w:rPr>
          <w:rFonts w:ascii="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0620" w:rsidRPr="00085F00" w:rsidRDefault="00630620" w:rsidP="00630620">
      <w:pPr>
        <w:pStyle w:val="af2"/>
        <w:ind w:firstLine="567"/>
        <w:jc w:val="both"/>
        <w:rPr>
          <w:rFonts w:ascii="Times New Roman" w:hAnsi="Times New Roman" w:cs="Times New Roman"/>
          <w:sz w:val="28"/>
          <w:szCs w:val="28"/>
        </w:rPr>
      </w:pPr>
      <w:r w:rsidRPr="00F9181D">
        <w:rPr>
          <w:rFonts w:ascii="Times New Roman" w:hAnsi="Times New Roman" w:cs="Times New Roman"/>
          <w:sz w:val="28"/>
          <w:szCs w:val="28"/>
        </w:rPr>
        <w:t>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85F00">
        <w:rPr>
          <w:rFonts w:ascii="Times New Roman" w:hAnsi="Times New Roman" w:cs="Times New Roman"/>
          <w:sz w:val="28"/>
          <w:szCs w:val="28"/>
        </w:rPr>
        <w:t xml:space="preserve">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Любому обратившемуся лицу должностное лицо общего отдела, обязано предоставить следующую информацию о порядке досудебного    </w:t>
      </w:r>
      <w:bookmarkStart w:id="8" w:name="_GoBack"/>
      <w:r w:rsidRPr="00085F00">
        <w:rPr>
          <w:rFonts w:ascii="Times New Roman" w:hAnsi="Times New Roman" w:cs="Times New Roman"/>
          <w:sz w:val="28"/>
          <w:szCs w:val="28"/>
        </w:rPr>
        <w:t xml:space="preserve">(внесудебного) обжалования, действий (бездействия) и решений, принятых </w:t>
      </w:r>
      <w:bookmarkEnd w:id="8"/>
      <w:r w:rsidRPr="00085F00">
        <w:rPr>
          <w:rFonts w:ascii="Times New Roman" w:hAnsi="Times New Roman" w:cs="Times New Roman"/>
          <w:sz w:val="28"/>
          <w:szCs w:val="28"/>
        </w:rPr>
        <w:t>(осуществляемых) в ходе предоставления муниципальной услуги:</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 перечне документов необходимых для рассмотрения жалобы;</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-о требованиях к оформлению документов, прилагаемых к жалобе;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 сроке оказания рассмотрения жалобы;</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 дате, месте и времени рассмотрения жалобы;</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рассмотрению, истребовании документов), о принятом по жалобе решении, о его исполнении и контроле. </w:t>
      </w:r>
    </w:p>
    <w:p w:rsidR="00630620" w:rsidRPr="00085F00" w:rsidRDefault="00630620" w:rsidP="00630620">
      <w:pPr>
        <w:ind w:firstLine="567"/>
        <w:jc w:val="both"/>
        <w:rPr>
          <w:sz w:val="28"/>
          <w:szCs w:val="28"/>
        </w:rPr>
      </w:pPr>
      <w:r w:rsidRPr="00085F00">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630620" w:rsidRPr="00085F00" w:rsidRDefault="00630620" w:rsidP="00630620">
      <w:pPr>
        <w:pStyle w:val="af50"/>
        <w:ind w:firstLine="567"/>
        <w:jc w:val="both"/>
        <w:rPr>
          <w:sz w:val="28"/>
          <w:szCs w:val="28"/>
        </w:rPr>
      </w:pPr>
      <w:r w:rsidRPr="00085F00">
        <w:rPr>
          <w:sz w:val="28"/>
          <w:szCs w:val="28"/>
        </w:rPr>
        <w:t>-личное обращение;</w:t>
      </w:r>
    </w:p>
    <w:p w:rsidR="00630620" w:rsidRPr="00085F00" w:rsidRDefault="00630620" w:rsidP="00630620">
      <w:pPr>
        <w:pStyle w:val="af50"/>
        <w:ind w:firstLine="567"/>
        <w:jc w:val="both"/>
        <w:rPr>
          <w:sz w:val="28"/>
          <w:szCs w:val="28"/>
        </w:rPr>
      </w:pPr>
      <w:r w:rsidRPr="00085F00">
        <w:rPr>
          <w:sz w:val="28"/>
          <w:szCs w:val="28"/>
        </w:rPr>
        <w:t>-письменное обращение;</w:t>
      </w:r>
    </w:p>
    <w:p w:rsidR="00630620" w:rsidRPr="00085F00" w:rsidRDefault="00630620" w:rsidP="00630620">
      <w:pPr>
        <w:pStyle w:val="af2"/>
        <w:ind w:firstLine="567"/>
        <w:rPr>
          <w:rFonts w:ascii="Times New Roman" w:hAnsi="Times New Roman" w:cs="Times New Roman"/>
          <w:sz w:val="28"/>
          <w:szCs w:val="28"/>
        </w:rPr>
      </w:pPr>
      <w:r w:rsidRPr="00085F00">
        <w:rPr>
          <w:rFonts w:ascii="Times New Roman" w:hAnsi="Times New Roman" w:cs="Times New Roman"/>
          <w:sz w:val="28"/>
          <w:szCs w:val="28"/>
        </w:rPr>
        <w:t>-обращение по телефону;</w:t>
      </w:r>
    </w:p>
    <w:p w:rsidR="00630620" w:rsidRPr="00085F00" w:rsidRDefault="00630620" w:rsidP="00630620">
      <w:pPr>
        <w:pStyle w:val="af2"/>
        <w:ind w:firstLine="567"/>
        <w:rPr>
          <w:rFonts w:ascii="Times New Roman" w:hAnsi="Times New Roman" w:cs="Times New Roman"/>
          <w:sz w:val="28"/>
          <w:szCs w:val="28"/>
        </w:rPr>
      </w:pPr>
      <w:r w:rsidRPr="00085F00">
        <w:rPr>
          <w:rFonts w:ascii="Times New Roman" w:hAnsi="Times New Roman" w:cs="Times New Roman"/>
          <w:sz w:val="28"/>
          <w:szCs w:val="28"/>
        </w:rPr>
        <w:lastRenderedPageBreak/>
        <w:t xml:space="preserve">-обращение по электронной почте (при ее наличии).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10290" w:type="dxa"/>
        <w:tblLayout w:type="fixed"/>
        <w:tblCellMar>
          <w:left w:w="0" w:type="dxa"/>
          <w:right w:w="0" w:type="dxa"/>
        </w:tblCellMar>
        <w:tblLook w:val="04A0"/>
      </w:tblPr>
      <w:tblGrid>
        <w:gridCol w:w="375"/>
        <w:gridCol w:w="1631"/>
        <w:gridCol w:w="1632"/>
        <w:gridCol w:w="1632"/>
        <w:gridCol w:w="2039"/>
        <w:gridCol w:w="1496"/>
        <w:gridCol w:w="1485"/>
      </w:tblGrid>
      <w:tr w:rsidR="00630620" w:rsidRPr="00085F00" w:rsidTr="00630620">
        <w:trPr>
          <w:trHeight w:val="1110"/>
        </w:trPr>
        <w:tc>
          <w:tcPr>
            <w:tcW w:w="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0620" w:rsidRPr="00085F00" w:rsidRDefault="00630620">
            <w:pPr>
              <w:pStyle w:val="af2"/>
              <w:ind w:firstLine="567"/>
              <w:jc w:val="center"/>
              <w:rPr>
                <w:rFonts w:ascii="Times New Roman" w:hAnsi="Times New Roman" w:cs="Times New Roman"/>
                <w:sz w:val="28"/>
                <w:szCs w:val="28"/>
              </w:rPr>
            </w:pPr>
            <w:r w:rsidRPr="00085F00">
              <w:rPr>
                <w:rFonts w:ascii="Times New Roman" w:hAnsi="Times New Roman" w:cs="Times New Roman"/>
                <w:sz w:val="28"/>
                <w:szCs w:val="28"/>
              </w:rPr>
              <w:t>№</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Орган власти</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Должностное лицо</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График работы для личного приема</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График работы для письменного обращения</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Телефон,</w:t>
            </w:r>
          </w:p>
          <w:p w:rsidR="00630620" w:rsidRPr="00085F00" w:rsidRDefault="00630620">
            <w:pPr>
              <w:pStyle w:val="af2"/>
              <w:ind w:firstLine="567"/>
              <w:jc w:val="center"/>
              <w:rPr>
                <w:rFonts w:ascii="Times New Roman" w:hAnsi="Times New Roman" w:cs="Times New Roman"/>
                <w:sz w:val="28"/>
                <w:szCs w:val="28"/>
              </w:rPr>
            </w:pPr>
            <w:proofErr w:type="spellStart"/>
            <w:r w:rsidRPr="00085F00">
              <w:rPr>
                <w:rFonts w:ascii="Times New Roman" w:hAnsi="Times New Roman" w:cs="Times New Roman"/>
                <w:sz w:val="28"/>
                <w:szCs w:val="28"/>
              </w:rPr>
              <w:t>e-mail</w:t>
            </w:r>
            <w:proofErr w:type="spellEnd"/>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Адрес</w:t>
            </w:r>
          </w:p>
        </w:tc>
      </w:tr>
      <w:tr w:rsidR="00630620" w:rsidRPr="00085F00" w:rsidTr="00630620">
        <w:trPr>
          <w:trHeight w:val="2537"/>
        </w:trPr>
        <w:tc>
          <w:tcPr>
            <w:tcW w:w="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ind w:firstLine="567"/>
              <w:rPr>
                <w:rFonts w:ascii="Times New Roman" w:hAnsi="Times New Roman" w:cs="Times New Roman"/>
                <w:sz w:val="28"/>
                <w:szCs w:val="28"/>
              </w:rPr>
            </w:pPr>
            <w:r w:rsidRPr="00085F00">
              <w:rPr>
                <w:rFonts w:ascii="Times New Roman" w:hAnsi="Times New Roman" w:cs="Times New Roman"/>
                <w:sz w:val="28"/>
                <w:szCs w:val="28"/>
              </w:rPr>
              <w:t>1</w:t>
            </w:r>
          </w:p>
        </w:tc>
        <w:tc>
          <w:tcPr>
            <w:tcW w:w="163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 xml:space="preserve">Администрация </w:t>
            </w:r>
            <w:r w:rsidR="00085F00">
              <w:rPr>
                <w:rFonts w:ascii="Times New Roman" w:hAnsi="Times New Roman" w:cs="Times New Roman"/>
                <w:sz w:val="28"/>
                <w:szCs w:val="28"/>
              </w:rPr>
              <w:t>Андрюковского</w:t>
            </w:r>
            <w:r w:rsidRPr="00085F00">
              <w:rPr>
                <w:rFonts w:ascii="Times New Roman" w:hAnsi="Times New Roman" w:cs="Times New Roman"/>
                <w:sz w:val="28"/>
                <w:szCs w:val="28"/>
              </w:rPr>
              <w:t>сельского поселения</w:t>
            </w:r>
          </w:p>
        </w:tc>
        <w:tc>
          <w:tcPr>
            <w:tcW w:w="163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 xml:space="preserve">Глава администрации </w:t>
            </w:r>
            <w:r w:rsidR="00085F00">
              <w:rPr>
                <w:rFonts w:ascii="Times New Roman" w:hAnsi="Times New Roman" w:cs="Times New Roman"/>
                <w:sz w:val="28"/>
                <w:szCs w:val="28"/>
              </w:rPr>
              <w:t>Андрюковского</w:t>
            </w:r>
            <w:r w:rsidRPr="00085F00">
              <w:rPr>
                <w:rFonts w:ascii="Times New Roman" w:hAnsi="Times New Roman" w:cs="Times New Roman"/>
                <w:sz w:val="28"/>
                <w:szCs w:val="28"/>
              </w:rPr>
              <w:t>сельского поселения</w:t>
            </w:r>
          </w:p>
        </w:tc>
        <w:tc>
          <w:tcPr>
            <w:tcW w:w="163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по предварительной записи (тел для записи 8(86192)</w:t>
            </w:r>
          </w:p>
          <w:p w:rsidR="00630620" w:rsidRPr="00085F00" w:rsidRDefault="005C002F" w:rsidP="005C002F">
            <w:pPr>
              <w:pStyle w:val="af2"/>
              <w:rPr>
                <w:rFonts w:ascii="Times New Roman" w:hAnsi="Times New Roman" w:cs="Times New Roman"/>
                <w:sz w:val="28"/>
                <w:szCs w:val="28"/>
              </w:rPr>
            </w:pPr>
            <w:r>
              <w:rPr>
                <w:rFonts w:ascii="Times New Roman" w:hAnsi="Times New Roman" w:cs="Times New Roman"/>
                <w:sz w:val="28"/>
                <w:szCs w:val="28"/>
              </w:rPr>
              <w:t>6-25-43</w:t>
            </w:r>
          </w:p>
        </w:tc>
        <w:tc>
          <w:tcPr>
            <w:tcW w:w="20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 xml:space="preserve">пн.-чт.8-00 до </w:t>
            </w:r>
          </w:p>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17-00</w:t>
            </w:r>
          </w:p>
          <w:p w:rsidR="00630620" w:rsidRPr="00085F00" w:rsidRDefault="00630620">
            <w:pPr>
              <w:pStyle w:val="af2"/>
              <w:rPr>
                <w:rFonts w:ascii="Times New Roman" w:hAnsi="Times New Roman" w:cs="Times New Roman"/>
                <w:sz w:val="28"/>
                <w:szCs w:val="28"/>
              </w:rPr>
            </w:pPr>
            <w:proofErr w:type="spellStart"/>
            <w:r w:rsidRPr="00085F00">
              <w:rPr>
                <w:rFonts w:ascii="Times New Roman" w:hAnsi="Times New Roman" w:cs="Times New Roman"/>
                <w:sz w:val="28"/>
                <w:szCs w:val="28"/>
              </w:rPr>
              <w:t>пт.ипредпр</w:t>
            </w:r>
            <w:proofErr w:type="spellEnd"/>
            <w:r w:rsidRPr="00085F00">
              <w:rPr>
                <w:rFonts w:ascii="Times New Roman" w:hAnsi="Times New Roman" w:cs="Times New Roman"/>
                <w:sz w:val="28"/>
                <w:szCs w:val="28"/>
              </w:rPr>
              <w:t>. дни с 8-00 до 16-00, перерыв:</w:t>
            </w:r>
          </w:p>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 xml:space="preserve">12-00-12-50, </w:t>
            </w:r>
            <w:proofErr w:type="spellStart"/>
            <w:r w:rsidRPr="00085F00">
              <w:rPr>
                <w:rFonts w:ascii="Times New Roman" w:hAnsi="Times New Roman" w:cs="Times New Roman"/>
                <w:sz w:val="28"/>
                <w:szCs w:val="28"/>
              </w:rPr>
              <w:t>вых</w:t>
            </w:r>
            <w:proofErr w:type="spellEnd"/>
            <w:r w:rsidRPr="00085F00">
              <w:rPr>
                <w:rFonts w:ascii="Times New Roman" w:hAnsi="Times New Roman" w:cs="Times New Roman"/>
                <w:sz w:val="28"/>
                <w:szCs w:val="28"/>
              </w:rPr>
              <w:t>. дни: сб., вс.</w:t>
            </w:r>
          </w:p>
        </w:tc>
        <w:tc>
          <w:tcPr>
            <w:tcW w:w="149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lang w:val="en-US"/>
              </w:rPr>
            </w:pPr>
            <w:r w:rsidRPr="00085F00">
              <w:rPr>
                <w:rFonts w:ascii="Times New Roman" w:hAnsi="Times New Roman" w:cs="Times New Roman"/>
                <w:sz w:val="28"/>
                <w:szCs w:val="28"/>
                <w:lang w:val="en-US"/>
              </w:rPr>
              <w:t xml:space="preserve">8(86192) </w:t>
            </w:r>
          </w:p>
          <w:p w:rsidR="00630620" w:rsidRPr="00085F00" w:rsidRDefault="005C002F">
            <w:pPr>
              <w:pStyle w:val="af2"/>
              <w:rPr>
                <w:rFonts w:ascii="Times New Roman" w:hAnsi="Times New Roman" w:cs="Times New Roman"/>
                <w:sz w:val="28"/>
                <w:szCs w:val="28"/>
                <w:lang w:val="en-US"/>
              </w:rPr>
            </w:pPr>
            <w:r w:rsidRPr="007A415A">
              <w:rPr>
                <w:rFonts w:ascii="Times New Roman" w:hAnsi="Times New Roman" w:cs="Times New Roman"/>
                <w:sz w:val="28"/>
                <w:szCs w:val="28"/>
                <w:lang w:val="en-US"/>
              </w:rPr>
              <w:t>6-26-43</w:t>
            </w:r>
            <w:r w:rsidR="00630620" w:rsidRPr="00085F00">
              <w:rPr>
                <w:rFonts w:ascii="Times New Roman" w:hAnsi="Times New Roman" w:cs="Times New Roman"/>
                <w:sz w:val="28"/>
                <w:szCs w:val="28"/>
                <w:lang w:val="en-US"/>
              </w:rPr>
              <w:t xml:space="preserve">, </w:t>
            </w:r>
          </w:p>
          <w:p w:rsidR="00630620" w:rsidRPr="00085F00" w:rsidRDefault="00630620">
            <w:pPr>
              <w:pStyle w:val="af2"/>
              <w:rPr>
                <w:rFonts w:ascii="Times New Roman" w:hAnsi="Times New Roman" w:cs="Times New Roman"/>
                <w:sz w:val="28"/>
                <w:szCs w:val="28"/>
                <w:lang w:val="en-US"/>
              </w:rPr>
            </w:pPr>
            <w:r w:rsidRPr="00085F00">
              <w:rPr>
                <w:rFonts w:ascii="Times New Roman" w:hAnsi="Times New Roman" w:cs="Times New Roman"/>
                <w:sz w:val="28"/>
                <w:szCs w:val="28"/>
              </w:rPr>
              <w:t>Факс</w:t>
            </w:r>
          </w:p>
          <w:p w:rsidR="00630620" w:rsidRPr="00085F00" w:rsidRDefault="00630620">
            <w:pPr>
              <w:pStyle w:val="af2"/>
              <w:rPr>
                <w:rFonts w:ascii="Times New Roman" w:hAnsi="Times New Roman" w:cs="Times New Roman"/>
                <w:sz w:val="28"/>
                <w:szCs w:val="28"/>
                <w:lang w:val="en-US"/>
              </w:rPr>
            </w:pPr>
            <w:r w:rsidRPr="00085F00">
              <w:rPr>
                <w:rFonts w:ascii="Times New Roman" w:hAnsi="Times New Roman" w:cs="Times New Roman"/>
                <w:sz w:val="28"/>
                <w:szCs w:val="28"/>
                <w:lang w:val="en-US"/>
              </w:rPr>
              <w:t>8(86192)</w:t>
            </w:r>
          </w:p>
          <w:p w:rsidR="00630620" w:rsidRPr="00085F00" w:rsidRDefault="005C002F">
            <w:pPr>
              <w:pStyle w:val="af2"/>
              <w:rPr>
                <w:rFonts w:ascii="Times New Roman" w:hAnsi="Times New Roman" w:cs="Times New Roman"/>
                <w:sz w:val="28"/>
                <w:szCs w:val="28"/>
                <w:lang w:val="en-US"/>
              </w:rPr>
            </w:pPr>
            <w:r w:rsidRPr="007A415A">
              <w:rPr>
                <w:rFonts w:ascii="Times New Roman" w:hAnsi="Times New Roman" w:cs="Times New Roman"/>
                <w:sz w:val="28"/>
                <w:szCs w:val="28"/>
                <w:lang w:val="en-US"/>
              </w:rPr>
              <w:t>6-25-43</w:t>
            </w:r>
            <w:r w:rsidR="00630620" w:rsidRPr="00085F00">
              <w:rPr>
                <w:rFonts w:ascii="Times New Roman" w:hAnsi="Times New Roman" w:cs="Times New Roman"/>
                <w:sz w:val="28"/>
                <w:szCs w:val="28"/>
                <w:lang w:val="en-US"/>
              </w:rPr>
              <w:t>,</w:t>
            </w:r>
          </w:p>
          <w:p w:rsidR="00630620" w:rsidRPr="007A415A" w:rsidRDefault="00630620" w:rsidP="005C002F">
            <w:pPr>
              <w:pStyle w:val="af2"/>
              <w:rPr>
                <w:rFonts w:ascii="Times New Roman" w:hAnsi="Times New Roman" w:cs="Times New Roman"/>
                <w:sz w:val="28"/>
                <w:szCs w:val="28"/>
                <w:lang w:val="en-US"/>
              </w:rPr>
            </w:pPr>
            <w:r w:rsidRPr="00085F00">
              <w:rPr>
                <w:rFonts w:ascii="Times New Roman" w:hAnsi="Times New Roman" w:cs="Times New Roman"/>
                <w:sz w:val="28"/>
                <w:szCs w:val="28"/>
                <w:lang w:val="en-US"/>
              </w:rPr>
              <w:t xml:space="preserve">e-mail: </w:t>
            </w:r>
            <w:r w:rsidR="005C002F" w:rsidRPr="005C002F">
              <w:rPr>
                <w:rFonts w:ascii="Times New Roman" w:hAnsi="Times New Roman" w:cs="Times New Roman"/>
                <w:sz w:val="28"/>
                <w:szCs w:val="28"/>
                <w:lang w:val="en-US"/>
              </w:rPr>
              <w:t>aspmrkk</w:t>
            </w:r>
            <w:r w:rsidR="005C002F" w:rsidRPr="007A415A">
              <w:rPr>
                <w:rFonts w:ascii="Times New Roman" w:hAnsi="Times New Roman" w:cs="Times New Roman"/>
                <w:sz w:val="28"/>
                <w:szCs w:val="28"/>
                <w:lang w:val="en-US"/>
              </w:rPr>
              <w:t>@mail.ru</w:t>
            </w:r>
          </w:p>
          <w:p w:rsidR="005C002F" w:rsidRPr="007A415A" w:rsidRDefault="005C002F" w:rsidP="005C002F">
            <w:pPr>
              <w:pStyle w:val="af2"/>
              <w:rPr>
                <w:rFonts w:ascii="Times New Roman" w:hAnsi="Times New Roman" w:cs="Times New Roman"/>
                <w:sz w:val="28"/>
                <w:szCs w:val="28"/>
                <w:lang w:val="en-US"/>
              </w:rPr>
            </w:pPr>
          </w:p>
        </w:tc>
        <w:tc>
          <w:tcPr>
            <w:tcW w:w="148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5C002F" w:rsidRDefault="005C002F">
            <w:pPr>
              <w:pStyle w:val="af2"/>
              <w:rPr>
                <w:rFonts w:ascii="Times New Roman" w:hAnsi="Times New Roman" w:cs="Times New Roman"/>
                <w:sz w:val="28"/>
                <w:szCs w:val="28"/>
              </w:rPr>
            </w:pPr>
            <w:r>
              <w:rPr>
                <w:rFonts w:ascii="Times New Roman" w:hAnsi="Times New Roman" w:cs="Times New Roman"/>
                <w:sz w:val="28"/>
                <w:szCs w:val="28"/>
              </w:rPr>
              <w:t>352567,</w:t>
            </w:r>
          </w:p>
          <w:p w:rsidR="00630620" w:rsidRPr="00085F00" w:rsidRDefault="005C002F">
            <w:pPr>
              <w:pStyle w:val="af2"/>
              <w:rPr>
                <w:rFonts w:ascii="Times New Roman" w:hAnsi="Times New Roman" w:cs="Times New Roman"/>
                <w:sz w:val="28"/>
                <w:szCs w:val="28"/>
              </w:rPr>
            </w:pPr>
            <w:r>
              <w:rPr>
                <w:rFonts w:ascii="Times New Roman" w:hAnsi="Times New Roman" w:cs="Times New Roman"/>
                <w:sz w:val="28"/>
                <w:szCs w:val="28"/>
              </w:rPr>
              <w:t>ст. Андрюки, ул. Советская, 89</w:t>
            </w:r>
          </w:p>
          <w:p w:rsidR="00630620" w:rsidRPr="00085F00" w:rsidRDefault="00630620">
            <w:pPr>
              <w:pStyle w:val="af2"/>
              <w:ind w:firstLine="567"/>
              <w:rPr>
                <w:rFonts w:ascii="Times New Roman" w:hAnsi="Times New Roman" w:cs="Times New Roman"/>
                <w:sz w:val="28"/>
                <w:szCs w:val="28"/>
              </w:rPr>
            </w:pPr>
          </w:p>
        </w:tc>
      </w:tr>
    </w:tbl>
    <w:p w:rsidR="00630620" w:rsidRPr="005C002F" w:rsidRDefault="00630620" w:rsidP="00630620">
      <w:pPr>
        <w:pStyle w:val="af2"/>
        <w:ind w:firstLine="567"/>
        <w:jc w:val="both"/>
        <w:rPr>
          <w:rFonts w:ascii="Times New Roman" w:hAnsi="Times New Roman" w:cs="Times New Roman"/>
          <w:sz w:val="28"/>
          <w:szCs w:val="28"/>
        </w:rPr>
      </w:pP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5.7.Сроки рассмотрения жалобы.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630620" w:rsidRPr="00085F00" w:rsidRDefault="00630620" w:rsidP="00630620">
      <w:pPr>
        <w:pStyle w:val="af2"/>
        <w:ind w:firstLine="567"/>
        <w:jc w:val="both"/>
        <w:rPr>
          <w:rFonts w:ascii="Times New Roman" w:hAnsi="Times New Roman" w:cs="Times New Roman"/>
          <w:sz w:val="28"/>
          <w:szCs w:val="28"/>
        </w:rPr>
      </w:pPr>
      <w:bookmarkStart w:id="9" w:name="sub_11027"/>
      <w:r w:rsidRPr="00085F00">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9"/>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2)отказывает в удовлетворении жалобы.</w:t>
      </w:r>
    </w:p>
    <w:p w:rsidR="00630620" w:rsidRPr="00085F00" w:rsidRDefault="00630620" w:rsidP="00630620">
      <w:pPr>
        <w:pStyle w:val="af2"/>
        <w:ind w:firstLine="567"/>
        <w:jc w:val="both"/>
        <w:rPr>
          <w:rFonts w:ascii="Times New Roman" w:hAnsi="Times New Roman" w:cs="Times New Roman"/>
          <w:sz w:val="28"/>
          <w:szCs w:val="28"/>
        </w:rPr>
      </w:pPr>
      <w:bookmarkStart w:id="10" w:name="sub_11028"/>
      <w:r w:rsidRPr="00085F0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630620" w:rsidRPr="00085F00" w:rsidRDefault="00630620" w:rsidP="00630620">
      <w:pPr>
        <w:pStyle w:val="af2"/>
        <w:ind w:firstLine="567"/>
        <w:jc w:val="both"/>
        <w:rPr>
          <w:rFonts w:ascii="Times New Roman" w:hAnsi="Times New Roman" w:cs="Times New Roman"/>
          <w:sz w:val="28"/>
          <w:szCs w:val="28"/>
        </w:rPr>
      </w:pPr>
      <w:bookmarkStart w:id="11" w:name="sub_11029"/>
      <w:r w:rsidRPr="00085F0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lastRenderedPageBreak/>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630620" w:rsidRPr="00085F00" w:rsidRDefault="00630620" w:rsidP="00630620">
      <w:pPr>
        <w:autoSpaceDE w:val="0"/>
        <w:ind w:firstLine="567"/>
        <w:jc w:val="both"/>
        <w:rPr>
          <w:spacing w:val="4"/>
          <w:sz w:val="28"/>
          <w:szCs w:val="28"/>
        </w:rPr>
      </w:pPr>
    </w:p>
    <w:p w:rsidR="00630620" w:rsidRPr="00085F00" w:rsidRDefault="00630620" w:rsidP="00630620">
      <w:pPr>
        <w:pStyle w:val="ConsPlusNormal"/>
        <w:ind w:firstLine="567"/>
        <w:jc w:val="both"/>
        <w:rPr>
          <w:rFonts w:ascii="Times New Roman" w:hAnsi="Times New Roman" w:cs="Times New Roman"/>
          <w:sz w:val="28"/>
          <w:szCs w:val="28"/>
        </w:rPr>
      </w:pPr>
    </w:p>
    <w:p w:rsidR="00085F00" w:rsidRPr="00085F00" w:rsidRDefault="00085F00" w:rsidP="00630620">
      <w:pPr>
        <w:pStyle w:val="ConsPlusNormal"/>
        <w:ind w:firstLine="567"/>
        <w:jc w:val="both"/>
        <w:rPr>
          <w:rFonts w:ascii="Times New Roman" w:hAnsi="Times New Roman" w:cs="Times New Roman"/>
          <w:sz w:val="28"/>
          <w:szCs w:val="28"/>
        </w:rPr>
      </w:pPr>
    </w:p>
    <w:p w:rsidR="00085F00" w:rsidRPr="00085F00" w:rsidRDefault="00085F00" w:rsidP="00630620">
      <w:pPr>
        <w:pStyle w:val="ConsPlusNormal"/>
        <w:ind w:firstLine="567"/>
        <w:jc w:val="both"/>
        <w:rPr>
          <w:rFonts w:ascii="Times New Roman" w:hAnsi="Times New Roman" w:cs="Times New Roman"/>
          <w:sz w:val="28"/>
          <w:szCs w:val="28"/>
        </w:rPr>
      </w:pPr>
    </w:p>
    <w:p w:rsidR="00630620" w:rsidRPr="00085F00" w:rsidRDefault="00630620" w:rsidP="00630620">
      <w:pPr>
        <w:pStyle w:val="ConsPlusNormal"/>
        <w:ind w:firstLine="0"/>
        <w:jc w:val="both"/>
        <w:rPr>
          <w:rFonts w:ascii="Times New Roman" w:hAnsi="Times New Roman" w:cs="Times New Roman"/>
          <w:sz w:val="28"/>
          <w:szCs w:val="28"/>
        </w:rPr>
      </w:pPr>
    </w:p>
    <w:p w:rsidR="00630620" w:rsidRDefault="00630620" w:rsidP="005C002F">
      <w:pPr>
        <w:pStyle w:val="ConsPlusNormal"/>
        <w:widowControl/>
        <w:ind w:firstLine="567"/>
        <w:jc w:val="right"/>
        <w:rPr>
          <w:rFonts w:ascii="Times New Roman" w:hAnsi="Times New Roman" w:cs="Times New Roman"/>
          <w:sz w:val="28"/>
          <w:szCs w:val="28"/>
        </w:rPr>
      </w:pPr>
      <w:r w:rsidRPr="00085F00">
        <w:rPr>
          <w:rFonts w:ascii="Times New Roman" w:hAnsi="Times New Roman" w:cs="Times New Roman"/>
          <w:sz w:val="28"/>
          <w:szCs w:val="28"/>
        </w:rPr>
        <w:t>ПРИЛОЖЕНИЕ № 1</w:t>
      </w:r>
    </w:p>
    <w:p w:rsidR="005C002F" w:rsidRPr="00085F00" w:rsidRDefault="005C002F" w:rsidP="005C002F">
      <w:pPr>
        <w:pStyle w:val="ConsPlusNormal"/>
        <w:widowControl/>
        <w:ind w:firstLine="567"/>
        <w:jc w:val="right"/>
        <w:rPr>
          <w:rFonts w:ascii="Times New Roman" w:hAnsi="Times New Roman" w:cs="Times New Roman"/>
          <w:sz w:val="28"/>
          <w:szCs w:val="28"/>
        </w:rPr>
      </w:pPr>
    </w:p>
    <w:p w:rsidR="00630620" w:rsidRPr="00085F00" w:rsidRDefault="00630620" w:rsidP="005C002F">
      <w:pPr>
        <w:pStyle w:val="ConsPlusNormal"/>
        <w:widowControl/>
        <w:ind w:firstLine="567"/>
        <w:jc w:val="right"/>
        <w:rPr>
          <w:rFonts w:ascii="Times New Roman" w:hAnsi="Times New Roman" w:cs="Times New Roman"/>
          <w:sz w:val="28"/>
          <w:szCs w:val="28"/>
        </w:rPr>
      </w:pPr>
      <w:r w:rsidRPr="00085F00">
        <w:rPr>
          <w:rFonts w:ascii="Times New Roman" w:hAnsi="Times New Roman" w:cs="Times New Roman"/>
          <w:sz w:val="28"/>
          <w:szCs w:val="28"/>
        </w:rPr>
        <w:t xml:space="preserve">к административному регламенту </w:t>
      </w:r>
    </w:p>
    <w:p w:rsidR="00630620" w:rsidRPr="00085F00" w:rsidRDefault="00630620" w:rsidP="005C002F">
      <w:pPr>
        <w:autoSpaceDE w:val="0"/>
        <w:ind w:firstLine="567"/>
        <w:jc w:val="right"/>
        <w:rPr>
          <w:sz w:val="28"/>
          <w:szCs w:val="28"/>
        </w:rPr>
      </w:pPr>
      <w:r w:rsidRPr="00085F00">
        <w:rPr>
          <w:sz w:val="28"/>
          <w:szCs w:val="28"/>
        </w:rPr>
        <w:t xml:space="preserve">«Выдача разрешений на строительство, </w:t>
      </w:r>
    </w:p>
    <w:p w:rsidR="00630620" w:rsidRPr="00085F00" w:rsidRDefault="00630620" w:rsidP="005C002F">
      <w:pPr>
        <w:autoSpaceDE w:val="0"/>
        <w:ind w:firstLine="567"/>
        <w:jc w:val="right"/>
        <w:rPr>
          <w:sz w:val="28"/>
          <w:szCs w:val="28"/>
        </w:rPr>
      </w:pPr>
      <w:r w:rsidRPr="00085F00">
        <w:rPr>
          <w:sz w:val="28"/>
          <w:szCs w:val="28"/>
        </w:rPr>
        <w:t>реконструкцию объектов капитального строительства»</w:t>
      </w:r>
    </w:p>
    <w:p w:rsidR="00630620" w:rsidRPr="00085F00" w:rsidRDefault="00630620" w:rsidP="005C002F">
      <w:pPr>
        <w:jc w:val="right"/>
        <w:rPr>
          <w:sz w:val="28"/>
          <w:szCs w:val="28"/>
        </w:rPr>
      </w:pPr>
    </w:p>
    <w:p w:rsidR="00630620" w:rsidRPr="00085F00" w:rsidRDefault="00630620" w:rsidP="005C002F">
      <w:pPr>
        <w:ind w:firstLine="567"/>
        <w:jc w:val="right"/>
        <w:rPr>
          <w:sz w:val="28"/>
          <w:szCs w:val="28"/>
        </w:rPr>
      </w:pPr>
      <w:r w:rsidRPr="00085F00">
        <w:rPr>
          <w:sz w:val="28"/>
          <w:szCs w:val="28"/>
        </w:rPr>
        <w:t>Главе муниципального образования</w:t>
      </w:r>
    </w:p>
    <w:p w:rsidR="00630620" w:rsidRPr="00085F00" w:rsidRDefault="005C002F" w:rsidP="005C002F">
      <w:pPr>
        <w:ind w:firstLine="567"/>
        <w:jc w:val="right"/>
        <w:rPr>
          <w:sz w:val="28"/>
          <w:szCs w:val="28"/>
        </w:rPr>
      </w:pPr>
      <w:r>
        <w:rPr>
          <w:sz w:val="28"/>
          <w:szCs w:val="28"/>
        </w:rPr>
        <w:t>Андрюковское</w:t>
      </w:r>
      <w:r w:rsidR="00630620" w:rsidRPr="00085F00">
        <w:rPr>
          <w:sz w:val="28"/>
          <w:szCs w:val="28"/>
        </w:rPr>
        <w:t xml:space="preserve"> сельское поселение</w:t>
      </w:r>
    </w:p>
    <w:p w:rsidR="00630620" w:rsidRPr="00085F00" w:rsidRDefault="00630620" w:rsidP="005C002F">
      <w:pPr>
        <w:ind w:firstLine="567"/>
        <w:jc w:val="right"/>
        <w:rPr>
          <w:sz w:val="28"/>
          <w:szCs w:val="28"/>
        </w:rPr>
      </w:pPr>
      <w:r w:rsidRPr="00085F00">
        <w:rPr>
          <w:sz w:val="28"/>
          <w:szCs w:val="28"/>
        </w:rPr>
        <w:t>_______________________________</w:t>
      </w:r>
    </w:p>
    <w:p w:rsidR="00630620" w:rsidRPr="00085F00" w:rsidRDefault="00840C61" w:rsidP="005C002F">
      <w:pPr>
        <w:ind w:firstLine="567"/>
        <w:jc w:val="right"/>
        <w:rPr>
          <w:sz w:val="28"/>
          <w:szCs w:val="28"/>
        </w:rPr>
      </w:pPr>
      <w:r>
        <w:rPr>
          <w:sz w:val="28"/>
          <w:szCs w:val="28"/>
        </w:rPr>
        <w:t xml:space="preserve">   </w:t>
      </w:r>
      <w:r w:rsidR="00630620" w:rsidRPr="00085F00">
        <w:rPr>
          <w:sz w:val="28"/>
          <w:szCs w:val="28"/>
        </w:rPr>
        <w:t>от _____________________________</w:t>
      </w:r>
    </w:p>
    <w:p w:rsidR="00630620" w:rsidRPr="00085F00" w:rsidRDefault="00840C61" w:rsidP="00840C61">
      <w:pPr>
        <w:ind w:firstLine="567"/>
        <w:jc w:val="center"/>
        <w:rPr>
          <w:sz w:val="28"/>
          <w:szCs w:val="28"/>
        </w:rPr>
      </w:pPr>
      <w:r>
        <w:rPr>
          <w:sz w:val="28"/>
          <w:szCs w:val="28"/>
        </w:rPr>
        <w:t xml:space="preserve">                                                                  </w:t>
      </w:r>
      <w:r w:rsidR="00630620" w:rsidRPr="00085F00">
        <w:rPr>
          <w:sz w:val="28"/>
          <w:szCs w:val="28"/>
        </w:rPr>
        <w:t>адрес:__________________________</w:t>
      </w:r>
    </w:p>
    <w:p w:rsidR="00630620" w:rsidRPr="00085F00" w:rsidRDefault="00840C61" w:rsidP="00840C61">
      <w:pPr>
        <w:ind w:firstLine="567"/>
        <w:jc w:val="center"/>
        <w:rPr>
          <w:sz w:val="28"/>
          <w:szCs w:val="28"/>
        </w:rPr>
      </w:pPr>
      <w:r>
        <w:rPr>
          <w:sz w:val="28"/>
          <w:szCs w:val="28"/>
        </w:rPr>
        <w:t xml:space="preserve">                                                              </w:t>
      </w:r>
      <w:r w:rsidR="00630620" w:rsidRPr="00085F00">
        <w:rPr>
          <w:sz w:val="28"/>
          <w:szCs w:val="28"/>
        </w:rPr>
        <w:t>телефон_______________________</w:t>
      </w:r>
    </w:p>
    <w:p w:rsidR="00630620" w:rsidRPr="00085F00" w:rsidRDefault="00630620" w:rsidP="00630620">
      <w:pPr>
        <w:ind w:firstLine="5670"/>
        <w:jc w:val="both"/>
        <w:rPr>
          <w:sz w:val="28"/>
          <w:szCs w:val="28"/>
        </w:rPr>
      </w:pPr>
    </w:p>
    <w:p w:rsidR="00630620" w:rsidRPr="00085F00" w:rsidRDefault="00630620" w:rsidP="00630620">
      <w:pPr>
        <w:ind w:firstLine="5670"/>
        <w:jc w:val="both"/>
        <w:rPr>
          <w:sz w:val="28"/>
          <w:szCs w:val="28"/>
        </w:rPr>
      </w:pPr>
    </w:p>
    <w:p w:rsidR="00630620" w:rsidRPr="00085F00" w:rsidRDefault="00630620" w:rsidP="00630620">
      <w:pPr>
        <w:jc w:val="center"/>
        <w:rPr>
          <w:b/>
          <w:sz w:val="28"/>
          <w:szCs w:val="28"/>
        </w:rPr>
      </w:pPr>
      <w:r w:rsidRPr="00085F00">
        <w:rPr>
          <w:b/>
          <w:sz w:val="28"/>
          <w:szCs w:val="28"/>
        </w:rPr>
        <w:t>Заявление</w:t>
      </w:r>
    </w:p>
    <w:p w:rsidR="00630620" w:rsidRPr="00085F00" w:rsidRDefault="00630620" w:rsidP="00630620">
      <w:pPr>
        <w:ind w:firstLine="851"/>
        <w:jc w:val="both"/>
        <w:rPr>
          <w:b/>
          <w:sz w:val="28"/>
          <w:szCs w:val="28"/>
        </w:rPr>
      </w:pPr>
    </w:p>
    <w:p w:rsidR="00630620" w:rsidRPr="00085F00" w:rsidRDefault="00630620" w:rsidP="00630620">
      <w:pPr>
        <w:pStyle w:val="af"/>
        <w:ind w:firstLine="567"/>
      </w:pPr>
      <w:r w:rsidRPr="00085F00">
        <w:t>Прошу выдать разрешение на строительство (реконструкцию) объекта  __________________________________________________________________</w:t>
      </w:r>
    </w:p>
    <w:p w:rsidR="00630620" w:rsidRPr="00085F00" w:rsidRDefault="00630620" w:rsidP="00630620">
      <w:pPr>
        <w:pStyle w:val="af"/>
        <w:ind w:firstLine="567"/>
      </w:pPr>
      <w:r w:rsidRPr="00085F00">
        <w:t>____________________________________________, на земельном участке по адресу: _______________________________________________.</w:t>
      </w:r>
    </w:p>
    <w:p w:rsidR="00630620" w:rsidRPr="00085F00" w:rsidRDefault="00630620" w:rsidP="00630620">
      <w:pPr>
        <w:ind w:firstLine="567"/>
        <w:rPr>
          <w:sz w:val="28"/>
          <w:szCs w:val="28"/>
        </w:rPr>
      </w:pPr>
      <w:r w:rsidRPr="00085F00">
        <w:rPr>
          <w:sz w:val="28"/>
          <w:szCs w:val="28"/>
        </w:rPr>
        <w:t>Необходимая документация для выдачи разрешения на строительство объекта прилагается.</w:t>
      </w:r>
    </w:p>
    <w:p w:rsidR="00630620" w:rsidRPr="00085F00" w:rsidRDefault="00630620" w:rsidP="00630620">
      <w:pPr>
        <w:ind w:firstLine="567"/>
        <w:rPr>
          <w:sz w:val="28"/>
          <w:szCs w:val="28"/>
        </w:rPr>
      </w:pPr>
    </w:p>
    <w:p w:rsidR="00630620" w:rsidRPr="00085F00" w:rsidRDefault="00630620" w:rsidP="00630620">
      <w:pPr>
        <w:ind w:firstLine="567"/>
        <w:rPr>
          <w:sz w:val="28"/>
          <w:szCs w:val="28"/>
        </w:rPr>
      </w:pPr>
    </w:p>
    <w:p w:rsidR="00630620" w:rsidRPr="00085F00" w:rsidRDefault="00630620" w:rsidP="00630620">
      <w:pPr>
        <w:ind w:firstLine="851"/>
        <w:rPr>
          <w:sz w:val="28"/>
          <w:szCs w:val="28"/>
        </w:rPr>
      </w:pPr>
    </w:p>
    <w:p w:rsidR="00630620" w:rsidRPr="00085F00" w:rsidRDefault="00630620" w:rsidP="00630620">
      <w:pPr>
        <w:ind w:firstLine="851"/>
        <w:rPr>
          <w:sz w:val="28"/>
          <w:szCs w:val="28"/>
        </w:rPr>
      </w:pPr>
      <w:r w:rsidRPr="00085F00">
        <w:rPr>
          <w:sz w:val="28"/>
          <w:szCs w:val="28"/>
        </w:rPr>
        <w:t xml:space="preserve">                                                                      _____________________</w:t>
      </w:r>
    </w:p>
    <w:p w:rsidR="00630620" w:rsidRPr="00085F00" w:rsidRDefault="00630620" w:rsidP="00630620">
      <w:pPr>
        <w:rPr>
          <w:sz w:val="28"/>
          <w:szCs w:val="28"/>
        </w:rPr>
      </w:pP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t xml:space="preserve">   (подпись)</w:t>
      </w:r>
    </w:p>
    <w:p w:rsidR="00630620" w:rsidRDefault="00630620" w:rsidP="00630620">
      <w:pPr>
        <w:rPr>
          <w:sz w:val="28"/>
          <w:szCs w:val="28"/>
        </w:rPr>
      </w:pPr>
    </w:p>
    <w:p w:rsidR="00840C61" w:rsidRDefault="00840C61" w:rsidP="00630620">
      <w:pPr>
        <w:rPr>
          <w:sz w:val="28"/>
          <w:szCs w:val="28"/>
        </w:rPr>
      </w:pPr>
    </w:p>
    <w:p w:rsidR="00840C61" w:rsidRDefault="00840C61" w:rsidP="00630620">
      <w:pPr>
        <w:rPr>
          <w:sz w:val="28"/>
          <w:szCs w:val="28"/>
        </w:rPr>
      </w:pPr>
    </w:p>
    <w:p w:rsidR="00840C61" w:rsidRDefault="00840C61" w:rsidP="00630620">
      <w:pPr>
        <w:rPr>
          <w:sz w:val="28"/>
          <w:szCs w:val="28"/>
        </w:rPr>
      </w:pPr>
    </w:p>
    <w:p w:rsidR="00840C61" w:rsidRPr="00085F00" w:rsidRDefault="00840C61"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ind w:firstLine="567"/>
        <w:rPr>
          <w:sz w:val="28"/>
          <w:szCs w:val="28"/>
        </w:rPr>
      </w:pPr>
      <w:r w:rsidRPr="00085F00">
        <w:rPr>
          <w:sz w:val="28"/>
          <w:szCs w:val="28"/>
        </w:rPr>
        <w:t xml:space="preserve">Начальник общего отдела     </w:t>
      </w:r>
      <w:r w:rsidRPr="00085F00">
        <w:rPr>
          <w:sz w:val="28"/>
          <w:szCs w:val="28"/>
        </w:rPr>
        <w:tab/>
      </w:r>
      <w:r w:rsidRPr="00085F00">
        <w:rPr>
          <w:sz w:val="28"/>
          <w:szCs w:val="28"/>
        </w:rPr>
        <w:tab/>
      </w:r>
      <w:r w:rsidRPr="00085F00">
        <w:rPr>
          <w:sz w:val="28"/>
          <w:szCs w:val="28"/>
        </w:rPr>
        <w:tab/>
      </w:r>
    </w:p>
    <w:p w:rsidR="00630620" w:rsidRPr="00085F00" w:rsidRDefault="00085F00" w:rsidP="00630620">
      <w:pPr>
        <w:ind w:firstLine="567"/>
        <w:rPr>
          <w:sz w:val="28"/>
          <w:szCs w:val="28"/>
        </w:rPr>
      </w:pPr>
      <w:r>
        <w:rPr>
          <w:sz w:val="28"/>
          <w:szCs w:val="28"/>
        </w:rPr>
        <w:t>Андрюковского</w:t>
      </w:r>
      <w:r w:rsidR="00630620" w:rsidRPr="00085F00">
        <w:rPr>
          <w:sz w:val="28"/>
          <w:szCs w:val="28"/>
        </w:rPr>
        <w:t>сельского поселения</w:t>
      </w:r>
    </w:p>
    <w:p w:rsidR="00630620" w:rsidRPr="00085F00" w:rsidRDefault="00630620" w:rsidP="00630620">
      <w:pPr>
        <w:ind w:firstLine="567"/>
        <w:rPr>
          <w:sz w:val="28"/>
          <w:szCs w:val="28"/>
        </w:rPr>
      </w:pPr>
      <w:r w:rsidRPr="00085F00">
        <w:rPr>
          <w:sz w:val="28"/>
          <w:szCs w:val="28"/>
        </w:rPr>
        <w:t>Мостовского района</w:t>
      </w:r>
      <w:r w:rsidR="005C002F">
        <w:rPr>
          <w:sz w:val="28"/>
          <w:szCs w:val="28"/>
        </w:rPr>
        <w:t xml:space="preserve">                                                             Л.Н. Позднякова</w:t>
      </w:r>
    </w:p>
    <w:p w:rsidR="00630620" w:rsidRPr="00085F00" w:rsidRDefault="00630620" w:rsidP="00630620">
      <w:pPr>
        <w:rPr>
          <w:sz w:val="28"/>
          <w:szCs w:val="28"/>
        </w:rPr>
      </w:pPr>
    </w:p>
    <w:p w:rsidR="00630620" w:rsidRPr="00085F00" w:rsidRDefault="00630620" w:rsidP="00630620">
      <w:pPr>
        <w:rPr>
          <w:sz w:val="28"/>
          <w:szCs w:val="28"/>
        </w:rPr>
      </w:pPr>
    </w:p>
    <w:p w:rsidR="00630620" w:rsidRDefault="00630620" w:rsidP="00630620">
      <w:pPr>
        <w:rPr>
          <w:sz w:val="28"/>
          <w:szCs w:val="28"/>
        </w:rPr>
      </w:pPr>
    </w:p>
    <w:p w:rsidR="00630620" w:rsidRDefault="00840C61" w:rsidP="00840C61">
      <w:pPr>
        <w:pStyle w:val="ConsPlusNormal"/>
        <w:widowControl/>
        <w:ind w:firstLine="0"/>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30620" w:rsidRPr="00085F00">
        <w:rPr>
          <w:rFonts w:ascii="Times New Roman" w:hAnsi="Times New Roman" w:cs="Times New Roman"/>
          <w:sz w:val="28"/>
          <w:szCs w:val="28"/>
        </w:rPr>
        <w:t>ПРИЛОЖЕНИЕ № 2</w:t>
      </w:r>
    </w:p>
    <w:p w:rsidR="005C002F" w:rsidRPr="00085F00" w:rsidRDefault="005C002F" w:rsidP="00085F00">
      <w:pPr>
        <w:pStyle w:val="ConsPlusNormal"/>
        <w:widowControl/>
        <w:ind w:firstLine="567"/>
        <w:jc w:val="right"/>
        <w:rPr>
          <w:rFonts w:ascii="Times New Roman" w:hAnsi="Times New Roman" w:cs="Times New Roman"/>
          <w:sz w:val="28"/>
          <w:szCs w:val="28"/>
        </w:rPr>
      </w:pPr>
    </w:p>
    <w:p w:rsidR="00630620" w:rsidRPr="00085F00" w:rsidRDefault="00630620" w:rsidP="00085F00">
      <w:pPr>
        <w:pStyle w:val="ConsPlusNormal"/>
        <w:widowControl/>
        <w:ind w:firstLine="567"/>
        <w:jc w:val="right"/>
        <w:rPr>
          <w:rFonts w:ascii="Times New Roman" w:hAnsi="Times New Roman" w:cs="Times New Roman"/>
          <w:sz w:val="28"/>
          <w:szCs w:val="28"/>
        </w:rPr>
      </w:pPr>
      <w:r w:rsidRPr="00085F00">
        <w:rPr>
          <w:rFonts w:ascii="Times New Roman" w:hAnsi="Times New Roman" w:cs="Times New Roman"/>
          <w:sz w:val="28"/>
          <w:szCs w:val="28"/>
        </w:rPr>
        <w:t xml:space="preserve">к административному регламенту </w:t>
      </w:r>
    </w:p>
    <w:p w:rsidR="00630620" w:rsidRPr="00085F00" w:rsidRDefault="00630620" w:rsidP="00085F00">
      <w:pPr>
        <w:autoSpaceDE w:val="0"/>
        <w:ind w:firstLine="567"/>
        <w:jc w:val="right"/>
        <w:rPr>
          <w:sz w:val="28"/>
          <w:szCs w:val="28"/>
        </w:rPr>
      </w:pPr>
      <w:r w:rsidRPr="00085F00">
        <w:rPr>
          <w:sz w:val="28"/>
          <w:szCs w:val="28"/>
        </w:rPr>
        <w:t xml:space="preserve">«Выдача разрешений на строительство, </w:t>
      </w:r>
    </w:p>
    <w:p w:rsidR="00085F00" w:rsidRDefault="00630620" w:rsidP="00085F00">
      <w:pPr>
        <w:autoSpaceDE w:val="0"/>
        <w:ind w:firstLine="567"/>
        <w:jc w:val="right"/>
        <w:rPr>
          <w:sz w:val="28"/>
          <w:szCs w:val="28"/>
        </w:rPr>
      </w:pPr>
      <w:r w:rsidRPr="00085F00">
        <w:rPr>
          <w:sz w:val="28"/>
          <w:szCs w:val="28"/>
        </w:rPr>
        <w:t>реконструкцию объектов</w:t>
      </w:r>
    </w:p>
    <w:p w:rsidR="00630620" w:rsidRPr="00085F00" w:rsidRDefault="00630620" w:rsidP="00085F00">
      <w:pPr>
        <w:autoSpaceDE w:val="0"/>
        <w:ind w:firstLine="567"/>
        <w:jc w:val="right"/>
        <w:rPr>
          <w:sz w:val="28"/>
          <w:szCs w:val="28"/>
        </w:rPr>
      </w:pPr>
      <w:r w:rsidRPr="00085F00">
        <w:rPr>
          <w:sz w:val="28"/>
          <w:szCs w:val="28"/>
        </w:rPr>
        <w:t xml:space="preserve"> капитального строительства»</w:t>
      </w:r>
    </w:p>
    <w:p w:rsidR="00085F00" w:rsidRPr="00085F00" w:rsidRDefault="00085F00" w:rsidP="00085F00">
      <w:pPr>
        <w:jc w:val="right"/>
        <w:rPr>
          <w:sz w:val="28"/>
          <w:szCs w:val="28"/>
        </w:rPr>
      </w:pPr>
    </w:p>
    <w:p w:rsidR="00630620" w:rsidRPr="00085F00" w:rsidRDefault="00630620" w:rsidP="00630620">
      <w:pPr>
        <w:rPr>
          <w:sz w:val="28"/>
          <w:szCs w:val="28"/>
        </w:rPr>
      </w:pPr>
    </w:p>
    <w:p w:rsidR="00630620" w:rsidRPr="00085F00" w:rsidRDefault="00630620" w:rsidP="00630620">
      <w:pPr>
        <w:pStyle w:val="ConsPlusNormal"/>
        <w:jc w:val="center"/>
        <w:rPr>
          <w:rFonts w:ascii="Times New Roman" w:hAnsi="Times New Roman" w:cs="Times New Roman"/>
          <w:bCs/>
          <w:sz w:val="28"/>
          <w:szCs w:val="28"/>
        </w:rPr>
      </w:pPr>
      <w:r w:rsidRPr="00085F00">
        <w:rPr>
          <w:rFonts w:ascii="Times New Roman" w:hAnsi="Times New Roman" w:cs="Times New Roman"/>
          <w:bCs/>
          <w:sz w:val="28"/>
          <w:szCs w:val="28"/>
        </w:rPr>
        <w:t>Форма разрешения на строительство</w:t>
      </w:r>
    </w:p>
    <w:p w:rsidR="00630620" w:rsidRPr="00085F00" w:rsidRDefault="00630620" w:rsidP="00630620">
      <w:pPr>
        <w:pStyle w:val="ConsPlusNormal"/>
        <w:jc w:val="both"/>
        <w:rPr>
          <w:rFonts w:ascii="Times New Roman" w:hAnsi="Times New Roman" w:cs="Times New Roman"/>
          <w:sz w:val="28"/>
          <w:szCs w:val="28"/>
        </w:rPr>
      </w:pP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 xml:space="preserve"> Кому _________________________________</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(наименование застройщика</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______________________________________</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(фамилия, имя, отчество - для граждан,</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______________________________________</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 xml:space="preserve">           полное наименование организации - для</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______________________________________</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 xml:space="preserve">           юридических лиц), его почтовый индекс</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 xml:space="preserve"> ______________________________________</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 xml:space="preserve">           и адрес, адрес электронной почты) </w:t>
      </w:r>
      <w:hyperlink r:id="rId7" w:anchor="Par180" w:tooltip="Ссылка на текущий документ" w:history="1">
        <w:r w:rsidRPr="00085F00">
          <w:rPr>
            <w:rStyle w:val="a3"/>
            <w:rFonts w:ascii="Times New Roman" w:hAnsi="Times New Roman" w:cs="Times New Roman"/>
            <w:sz w:val="28"/>
            <w:szCs w:val="28"/>
          </w:rPr>
          <w:t>&lt;1&gt;</w:t>
        </w:r>
      </w:hyperlink>
    </w:p>
    <w:p w:rsidR="00630620" w:rsidRPr="00085F00" w:rsidRDefault="00630620" w:rsidP="00630620">
      <w:pPr>
        <w:pStyle w:val="ConsPlusNonformat"/>
        <w:rPr>
          <w:rFonts w:ascii="Times New Roman" w:hAnsi="Times New Roman" w:cs="Times New Roman"/>
          <w:sz w:val="28"/>
          <w:szCs w:val="28"/>
        </w:rPr>
      </w:pPr>
    </w:p>
    <w:p w:rsidR="00630620" w:rsidRPr="00085F00" w:rsidRDefault="00630620" w:rsidP="00630620">
      <w:pPr>
        <w:pStyle w:val="ConsPlusNonformat"/>
        <w:jc w:val="center"/>
        <w:rPr>
          <w:rFonts w:ascii="Times New Roman" w:hAnsi="Times New Roman" w:cs="Times New Roman"/>
          <w:b/>
          <w:sz w:val="28"/>
          <w:szCs w:val="28"/>
        </w:rPr>
      </w:pPr>
      <w:r w:rsidRPr="00085F00">
        <w:rPr>
          <w:rFonts w:ascii="Times New Roman" w:hAnsi="Times New Roman" w:cs="Times New Roman"/>
          <w:b/>
          <w:sz w:val="28"/>
          <w:szCs w:val="28"/>
        </w:rPr>
        <w:t>Разрешение  на строительство</w:t>
      </w:r>
    </w:p>
    <w:p w:rsidR="00630620" w:rsidRPr="00085F00" w:rsidRDefault="00630620" w:rsidP="00630620">
      <w:pPr>
        <w:pStyle w:val="ConsPlusNonformat"/>
        <w:jc w:val="both"/>
        <w:rPr>
          <w:rFonts w:ascii="Times New Roman" w:hAnsi="Times New Roman" w:cs="Times New Roman"/>
          <w:sz w:val="28"/>
          <w:szCs w:val="28"/>
        </w:rPr>
      </w:pP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 xml:space="preserve">Дата ________________ </w:t>
      </w:r>
      <w:hyperlink r:id="rId8" w:anchor="Par183" w:tooltip="Ссылка на текущий документ" w:history="1">
        <w:r w:rsidRPr="00085F00">
          <w:rPr>
            <w:rStyle w:val="a3"/>
            <w:rFonts w:ascii="Times New Roman" w:hAnsi="Times New Roman" w:cs="Times New Roman"/>
            <w:sz w:val="28"/>
            <w:szCs w:val="28"/>
          </w:rPr>
          <w:t>&lt;2&gt;</w:t>
        </w:r>
      </w:hyperlink>
      <w:r w:rsidRPr="00085F00">
        <w:rPr>
          <w:rFonts w:ascii="Times New Roman" w:hAnsi="Times New Roman" w:cs="Times New Roman"/>
          <w:sz w:val="28"/>
          <w:szCs w:val="28"/>
        </w:rPr>
        <w:t xml:space="preserve">                            N ________________ </w:t>
      </w:r>
      <w:hyperlink r:id="rId9" w:anchor="Par184" w:tooltip="Ссылка на текущий документ" w:history="1">
        <w:r w:rsidRPr="00085F00">
          <w:rPr>
            <w:rStyle w:val="a3"/>
            <w:rFonts w:ascii="Times New Roman" w:hAnsi="Times New Roman" w:cs="Times New Roman"/>
            <w:sz w:val="28"/>
            <w:szCs w:val="28"/>
          </w:rPr>
          <w:t>&lt;3&gt;</w:t>
        </w:r>
      </w:hyperlink>
    </w:p>
    <w:p w:rsidR="00630620" w:rsidRPr="00085F00" w:rsidRDefault="00630620" w:rsidP="00630620">
      <w:pPr>
        <w:pStyle w:val="ConsPlusNonformat"/>
        <w:jc w:val="both"/>
        <w:rPr>
          <w:rFonts w:ascii="Times New Roman" w:hAnsi="Times New Roman" w:cs="Times New Roman"/>
          <w:sz w:val="28"/>
          <w:szCs w:val="28"/>
        </w:rPr>
      </w:pP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_______________________________________________________________________</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(наименование уполномоченного федерального органа исполнительной</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власти или органа исполнительной власти субъекта Российской Федерации,</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_______________________________________________________________________</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или органа местного самоуправления, осуществляющих выдачу разрешения на</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строительство. Государственная корпорация по атомной энергии "</w:t>
      </w:r>
      <w:proofErr w:type="spellStart"/>
      <w:r w:rsidRPr="00085F00">
        <w:rPr>
          <w:rFonts w:ascii="Times New Roman" w:hAnsi="Times New Roman" w:cs="Times New Roman"/>
          <w:sz w:val="28"/>
          <w:szCs w:val="28"/>
        </w:rPr>
        <w:t>Росатом</w:t>
      </w:r>
      <w:proofErr w:type="spellEnd"/>
      <w:r w:rsidRPr="00085F00">
        <w:rPr>
          <w:rFonts w:ascii="Times New Roman" w:hAnsi="Times New Roman" w:cs="Times New Roman"/>
          <w:sz w:val="28"/>
          <w:szCs w:val="28"/>
        </w:rPr>
        <w:t>")</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 xml:space="preserve">в  соответствии  со  </w:t>
      </w:r>
      <w:hyperlink r:id="rId10" w:tooltip="&quot;Градостроительный кодекс Российской Федерации&quot; от 29.12.2004 N 190-ФЗ (ред. от 31.12.2014) (с изм. и доп., вступ. в силу с 01.04.2015){КонсультантПлюс}" w:history="1">
        <w:r w:rsidRPr="00085F00">
          <w:rPr>
            <w:rStyle w:val="a3"/>
            <w:rFonts w:ascii="Times New Roman" w:hAnsi="Times New Roman" w:cs="Times New Roman"/>
            <w:sz w:val="28"/>
            <w:szCs w:val="28"/>
          </w:rPr>
          <w:t>статьей 51</w:t>
        </w:r>
      </w:hyperlink>
      <w:r w:rsidRPr="00085F00">
        <w:rPr>
          <w:rFonts w:ascii="Times New Roman" w:hAnsi="Times New Roman" w:cs="Times New Roman"/>
          <w:sz w:val="28"/>
          <w:szCs w:val="28"/>
        </w:rPr>
        <w:t xml:space="preserve"> Градостроительного  кодекса  Российской</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Федерации, разрешает:</w:t>
      </w:r>
    </w:p>
    <w:p w:rsidR="00630620" w:rsidRPr="00085F00" w:rsidRDefault="00630620" w:rsidP="00630620">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510"/>
        <w:gridCol w:w="2131"/>
        <w:gridCol w:w="2122"/>
        <w:gridCol w:w="847"/>
        <w:gridCol w:w="2268"/>
        <w:gridCol w:w="1247"/>
        <w:gridCol w:w="461"/>
      </w:tblGrid>
      <w:tr w:rsidR="00630620" w:rsidRPr="00085F00"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1.</w:t>
            </w:r>
          </w:p>
        </w:tc>
        <w:tc>
          <w:tcPr>
            <w:tcW w:w="8615"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Строительство объекта капитального строительства </w:t>
            </w:r>
            <w:hyperlink r:id="rId11" w:anchor="Par192" w:tooltip="Ссылка на текущий документ" w:history="1">
              <w:r w:rsidRPr="00085F00">
                <w:rPr>
                  <w:rStyle w:val="a3"/>
                  <w:rFonts w:ascii="Times New Roman" w:hAnsi="Times New Roman" w:cs="Times New Roman"/>
                  <w:sz w:val="28"/>
                  <w:szCs w:val="28"/>
                </w:rPr>
                <w:t>&lt;4&gt;</w:t>
              </w:r>
            </w:hyperlink>
          </w:p>
        </w:tc>
        <w:tc>
          <w:tcPr>
            <w:tcW w:w="46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46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Реконструкцию объекта капитального строительства </w:t>
            </w:r>
            <w:hyperlink r:id="rId12" w:anchor="Par192" w:tooltip="Ссылка на текущий документ" w:history="1">
              <w:r w:rsidRPr="00085F00">
                <w:rPr>
                  <w:rStyle w:val="a3"/>
                  <w:rFonts w:ascii="Times New Roman" w:hAnsi="Times New Roman" w:cs="Times New Roman"/>
                  <w:sz w:val="28"/>
                  <w:szCs w:val="28"/>
                </w:rPr>
                <w:t>&lt;4&gt;</w:t>
              </w:r>
            </w:hyperlink>
          </w:p>
        </w:tc>
        <w:tc>
          <w:tcPr>
            <w:tcW w:w="46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46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Работы по сохранению объекта культурного наследия, затрагивающие конструктивные и другие характеристики надежности </w:t>
            </w:r>
            <w:r w:rsidRPr="00085F00">
              <w:rPr>
                <w:rFonts w:ascii="Times New Roman" w:hAnsi="Times New Roman" w:cs="Times New Roman"/>
                <w:sz w:val="28"/>
                <w:szCs w:val="28"/>
              </w:rPr>
              <w:lastRenderedPageBreak/>
              <w:t xml:space="preserve">и безопасности такого объекта </w:t>
            </w:r>
            <w:hyperlink r:id="rId13" w:anchor="Par192" w:tooltip="Ссылка на текущий документ" w:history="1">
              <w:r w:rsidRPr="00085F00">
                <w:rPr>
                  <w:rStyle w:val="a3"/>
                  <w:rFonts w:ascii="Times New Roman" w:hAnsi="Times New Roman" w:cs="Times New Roman"/>
                  <w:sz w:val="28"/>
                  <w:szCs w:val="28"/>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Строительство линейного объекта (объекта капитального строительства, входящего в состав линейного объекта) </w:t>
            </w:r>
            <w:hyperlink r:id="rId14" w:anchor="Par192" w:tooltip="Ссылка на текущий документ" w:history="1">
              <w:r w:rsidRPr="00085F00">
                <w:rPr>
                  <w:rStyle w:val="a3"/>
                  <w:rFonts w:ascii="Times New Roman" w:hAnsi="Times New Roman" w:cs="Times New Roman"/>
                  <w:sz w:val="28"/>
                  <w:szCs w:val="28"/>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Реконструкцию линейного объекта (объекта капитального строительства, входящего в состав линейного объекта) </w:t>
            </w:r>
            <w:hyperlink r:id="rId15" w:anchor="Par192" w:tooltip="Ссылка на текущий документ" w:history="1">
              <w:r w:rsidRPr="00085F00">
                <w:rPr>
                  <w:rStyle w:val="a3"/>
                  <w:rFonts w:ascii="Times New Roman" w:hAnsi="Times New Roman" w:cs="Times New Roman"/>
                  <w:sz w:val="28"/>
                  <w:szCs w:val="28"/>
                </w:rPr>
                <w:t>&lt;4&gt;</w:t>
              </w:r>
            </w:hyperlink>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r>
      <w:tr w:rsidR="00630620" w:rsidRPr="00085F00"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Наименование объекта капитального строительства (этапа) в соответствии с проектной документацией </w:t>
            </w:r>
            <w:hyperlink r:id="rId16" w:anchor="Par193" w:tooltip="Ссылка на текущий документ" w:history="1">
              <w:r w:rsidRPr="00085F00">
                <w:rPr>
                  <w:rStyle w:val="a3"/>
                  <w:rFonts w:ascii="Times New Roman" w:hAnsi="Times New Roman" w:cs="Times New Roman"/>
                  <w:sz w:val="28"/>
                  <w:szCs w:val="28"/>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r:id="rId17" w:anchor="Par194" w:tooltip="Ссылка на текущий документ" w:history="1">
              <w:r w:rsidRPr="00085F00">
                <w:rPr>
                  <w:rStyle w:val="a3"/>
                  <w:rFonts w:ascii="Times New Roman" w:hAnsi="Times New Roman" w:cs="Times New Roman"/>
                  <w:sz w:val="28"/>
                  <w:szCs w:val="28"/>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r:id="rId18" w:anchor="Par195" w:tooltip="Ссылка на текущий документ" w:history="1">
              <w:r w:rsidRPr="00085F00">
                <w:rPr>
                  <w:rStyle w:val="a3"/>
                  <w:rFonts w:ascii="Times New Roman" w:hAnsi="Times New Roman" w:cs="Times New Roman"/>
                  <w:sz w:val="28"/>
                  <w:szCs w:val="28"/>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r:id="rId19" w:anchor="Par195" w:tooltip="Ссылка на текущий документ" w:history="1">
              <w:r w:rsidRPr="00085F00">
                <w:rPr>
                  <w:rStyle w:val="a3"/>
                  <w:rFonts w:ascii="Times New Roman" w:hAnsi="Times New Roman" w:cs="Times New Roman"/>
                  <w:sz w:val="28"/>
                  <w:szCs w:val="28"/>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Кадастровый номер реконструируемого объекта капитального строительства </w:t>
            </w:r>
            <w:hyperlink r:id="rId20" w:anchor="Par196" w:tooltip="Ссылка на текущий документ" w:history="1">
              <w:r w:rsidRPr="00085F00">
                <w:rPr>
                  <w:rStyle w:val="a3"/>
                  <w:rFonts w:ascii="Times New Roman" w:hAnsi="Times New Roman" w:cs="Times New Roman"/>
                  <w:sz w:val="28"/>
                  <w:szCs w:val="28"/>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lastRenderedPageBreak/>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Сведения о градостроительном плане земельного участка </w:t>
            </w:r>
            <w:hyperlink r:id="rId21" w:anchor="Par197" w:tooltip="Ссылка на текущий документ" w:history="1">
              <w:r w:rsidRPr="00085F00">
                <w:rPr>
                  <w:rStyle w:val="a3"/>
                  <w:rFonts w:ascii="Times New Roman" w:hAnsi="Times New Roman" w:cs="Times New Roman"/>
                  <w:sz w:val="28"/>
                  <w:szCs w:val="28"/>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Сведения о проекте планировки и проекте межевания территории </w:t>
            </w:r>
            <w:hyperlink r:id="rId22" w:anchor="Par198" w:tooltip="Ссылка на текущий документ" w:history="1">
              <w:r w:rsidRPr="00085F00">
                <w:rPr>
                  <w:rStyle w:val="a3"/>
                  <w:rFonts w:ascii="Times New Roman" w:hAnsi="Times New Roman" w:cs="Times New Roman"/>
                  <w:sz w:val="28"/>
                  <w:szCs w:val="28"/>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r:id="rId23" w:anchor="Par199" w:tooltip="Ссылка на текущий документ" w:history="1">
              <w:r w:rsidRPr="00085F00">
                <w:rPr>
                  <w:rStyle w:val="a3"/>
                  <w:rFonts w:ascii="Times New Roman" w:hAnsi="Times New Roman" w:cs="Times New Roman"/>
                  <w:sz w:val="28"/>
                  <w:szCs w:val="28"/>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r:id="rId24" w:anchor="Par200" w:tooltip="Ссылка на текущий документ" w:history="1">
              <w:r w:rsidRPr="00085F00">
                <w:rPr>
                  <w:rStyle w:val="a3"/>
                  <w:rFonts w:ascii="Times New Roman" w:hAnsi="Times New Roman" w:cs="Times New Roman"/>
                  <w:sz w:val="28"/>
                  <w:szCs w:val="28"/>
                </w:rPr>
                <w:t>&lt;12&gt;</w:t>
              </w:r>
            </w:hyperlink>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r:id="rId25" w:anchor="Par201" w:tooltip="Ссылка на текущий документ" w:history="1">
              <w:r w:rsidRPr="00085F00">
                <w:rPr>
                  <w:rStyle w:val="a3"/>
                  <w:rFonts w:ascii="Times New Roman" w:hAnsi="Times New Roman" w:cs="Times New Roman"/>
                  <w:sz w:val="28"/>
                  <w:szCs w:val="28"/>
                </w:rPr>
                <w:t>&lt;13&gt;</w:t>
              </w:r>
            </w:hyperlink>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в том числе</w:t>
            </w:r>
          </w:p>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8799" w:type="dxa"/>
            <w:gridSpan w:val="2"/>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69" w:type="dxa"/>
            <w:gridSpan w:val="2"/>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 xml:space="preserve">Иные показатели </w:t>
            </w:r>
            <w:hyperlink r:id="rId26" w:anchor="Par202" w:tooltip="Ссылка на текущий документ" w:history="1">
              <w:r w:rsidRPr="00085F00">
                <w:rPr>
                  <w:rStyle w:val="a3"/>
                  <w:rFonts w:ascii="Times New Roman" w:hAnsi="Times New Roman" w:cs="Times New Roman"/>
                  <w:sz w:val="28"/>
                  <w:szCs w:val="28"/>
                </w:rPr>
                <w:t>&lt;14&gt;</w:t>
              </w:r>
            </w:hyperlink>
            <w:r w:rsidRPr="00085F00">
              <w:rPr>
                <w:rFonts w:ascii="Times New Roman" w:hAnsi="Times New Roman" w:cs="Times New Roman"/>
                <w:sz w:val="28"/>
                <w:szCs w:val="28"/>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5.</w:t>
            </w:r>
          </w:p>
        </w:tc>
        <w:tc>
          <w:tcPr>
            <w:tcW w:w="4253"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Адрес (местоположение) объекта </w:t>
            </w:r>
            <w:hyperlink r:id="rId27" w:anchor="Par203" w:tooltip="Ссылка на текущий документ" w:history="1">
              <w:r w:rsidRPr="00085F00">
                <w:rPr>
                  <w:rStyle w:val="a3"/>
                  <w:rFonts w:ascii="Times New Roman" w:hAnsi="Times New Roman" w:cs="Times New Roman"/>
                  <w:sz w:val="28"/>
                  <w:szCs w:val="28"/>
                </w:rPr>
                <w:t>&lt;15&gt;</w:t>
              </w:r>
            </w:hyperlink>
            <w:r w:rsidRPr="00085F00">
              <w:rPr>
                <w:rFonts w:ascii="Times New Roman" w:hAnsi="Times New Roman" w:cs="Times New Roman"/>
                <w:sz w:val="28"/>
                <w:szCs w:val="28"/>
              </w:rPr>
              <w:t>:</w:t>
            </w:r>
          </w:p>
        </w:tc>
        <w:tc>
          <w:tcPr>
            <w:tcW w:w="482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4253"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4823"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6.</w:t>
            </w:r>
          </w:p>
        </w:tc>
        <w:tc>
          <w:tcPr>
            <w:tcW w:w="9076"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Краткие проектные характеристики линейного объекта </w:t>
            </w:r>
            <w:hyperlink r:id="rId28" w:anchor="Par204" w:tooltip="Ссылка на текущий документ" w:history="1">
              <w:r w:rsidRPr="00085F00">
                <w:rPr>
                  <w:rStyle w:val="a3"/>
                  <w:rFonts w:ascii="Times New Roman" w:hAnsi="Times New Roman" w:cs="Times New Roman"/>
                  <w:sz w:val="28"/>
                  <w:szCs w:val="28"/>
                </w:rPr>
                <w:t>&lt;16&gt;</w:t>
              </w:r>
            </w:hyperlink>
            <w:r w:rsidRPr="00085F00">
              <w:rPr>
                <w:rFonts w:ascii="Times New Roman" w:hAnsi="Times New Roman" w:cs="Times New Roman"/>
                <w:sz w:val="28"/>
                <w:szCs w:val="28"/>
              </w:rPr>
              <w:t>:</w:t>
            </w: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9076" w:type="dxa"/>
            <w:gridSpan w:val="6"/>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Категория:</w:t>
            </w:r>
          </w:p>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Протяженность:</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Иные показатели </w:t>
            </w:r>
            <w:hyperlink r:id="rId29" w:anchor="Par205" w:tooltip="Ссылка на текущий документ" w:history="1">
              <w:r w:rsidRPr="00085F00">
                <w:rPr>
                  <w:rStyle w:val="a3"/>
                  <w:rFonts w:ascii="Times New Roman" w:hAnsi="Times New Roman" w:cs="Times New Roman"/>
                  <w:sz w:val="28"/>
                  <w:szCs w:val="28"/>
                </w:rPr>
                <w:t>&lt;17&gt;</w:t>
              </w:r>
            </w:hyperlink>
            <w:r w:rsidRPr="00085F00">
              <w:rPr>
                <w:rFonts w:ascii="Times New Roman" w:hAnsi="Times New Roman" w:cs="Times New Roman"/>
                <w:sz w:val="28"/>
                <w:szCs w:val="28"/>
              </w:rPr>
              <w:t>:</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bl>
    <w:p w:rsidR="00630620" w:rsidRPr="00085F00" w:rsidRDefault="00630620" w:rsidP="00630620">
      <w:pPr>
        <w:pStyle w:val="ConsPlusNormal"/>
        <w:jc w:val="both"/>
        <w:rPr>
          <w:rFonts w:ascii="Times New Roman" w:hAnsi="Times New Roman" w:cs="Times New Roman"/>
          <w:sz w:val="28"/>
          <w:szCs w:val="28"/>
        </w:rPr>
      </w:pP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Срок действия настоящего разрешения - до "__" ___________________ 20__ г. в</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 xml:space="preserve">соответствии с _______________________________________________________ </w:t>
      </w:r>
      <w:hyperlink r:id="rId30" w:anchor="Par206" w:tooltip="Ссылка на текущий документ" w:history="1">
        <w:r w:rsidRPr="00085F00">
          <w:rPr>
            <w:rStyle w:val="a3"/>
            <w:rFonts w:ascii="Times New Roman" w:hAnsi="Times New Roman" w:cs="Times New Roman"/>
            <w:sz w:val="28"/>
            <w:szCs w:val="28"/>
          </w:rPr>
          <w:t>&lt;18&gt;</w:t>
        </w:r>
      </w:hyperlink>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____________________________________      _________   _____________________</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(должность уполномоченного лица                    (подпись)     (расшифровка подписи)</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органа, осуществляющего выдачу</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разрешения на строительство)</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"__" _____________ 20__ г.</w:t>
      </w:r>
    </w:p>
    <w:p w:rsidR="00630620" w:rsidRPr="00085F00" w:rsidRDefault="00630620" w:rsidP="00630620">
      <w:pPr>
        <w:pStyle w:val="ConsPlusNonformat"/>
        <w:jc w:val="both"/>
        <w:rPr>
          <w:rFonts w:ascii="Times New Roman" w:hAnsi="Times New Roman" w:cs="Times New Roman"/>
          <w:sz w:val="28"/>
          <w:szCs w:val="28"/>
        </w:rPr>
      </w:pP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М.П.</w:t>
      </w:r>
    </w:p>
    <w:p w:rsidR="00630620" w:rsidRPr="00085F00" w:rsidRDefault="00630620" w:rsidP="00630620">
      <w:pPr>
        <w:pStyle w:val="ConsPlusNonformat"/>
        <w:jc w:val="both"/>
        <w:rPr>
          <w:rFonts w:ascii="Times New Roman" w:hAnsi="Times New Roman" w:cs="Times New Roman"/>
          <w:sz w:val="28"/>
          <w:szCs w:val="28"/>
        </w:rPr>
      </w:pP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Действие настоящего разрешения</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 xml:space="preserve">продлено до "__" ____________ 20__ г. </w:t>
      </w:r>
      <w:hyperlink r:id="rId31" w:anchor="Par209" w:tooltip="Ссылка на текущий документ" w:history="1">
        <w:r w:rsidRPr="00085F00">
          <w:rPr>
            <w:rStyle w:val="a3"/>
            <w:rFonts w:ascii="Times New Roman" w:hAnsi="Times New Roman" w:cs="Times New Roman"/>
            <w:sz w:val="28"/>
            <w:szCs w:val="28"/>
          </w:rPr>
          <w:t>&lt;19&gt;</w:t>
        </w:r>
      </w:hyperlink>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____________________________________      _________   _____________________</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 xml:space="preserve">(должность уполномоченного лица                    (подпись)      (расшифровка </w:t>
      </w:r>
      <w:r w:rsidRPr="00085F00">
        <w:rPr>
          <w:rFonts w:ascii="Times New Roman" w:hAnsi="Times New Roman" w:cs="Times New Roman"/>
          <w:sz w:val="28"/>
          <w:szCs w:val="28"/>
        </w:rPr>
        <w:lastRenderedPageBreak/>
        <w:t>подписи)</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органа, осуществляющего выдачу</w:t>
      </w: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разрешения на строительство)</w:t>
      </w:r>
    </w:p>
    <w:p w:rsidR="00630620" w:rsidRPr="00085F00" w:rsidRDefault="00630620" w:rsidP="00630620">
      <w:pPr>
        <w:pStyle w:val="ConsPlusNonformat"/>
        <w:jc w:val="both"/>
        <w:rPr>
          <w:rFonts w:ascii="Times New Roman" w:hAnsi="Times New Roman" w:cs="Times New Roman"/>
          <w:sz w:val="28"/>
          <w:szCs w:val="28"/>
        </w:rPr>
      </w:pP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"__" _____________ 20__ г.</w:t>
      </w:r>
    </w:p>
    <w:p w:rsidR="00630620" w:rsidRPr="00085F00" w:rsidRDefault="00630620" w:rsidP="00630620">
      <w:pPr>
        <w:pStyle w:val="ConsPlusNonformat"/>
        <w:jc w:val="both"/>
        <w:rPr>
          <w:rFonts w:ascii="Times New Roman" w:hAnsi="Times New Roman" w:cs="Times New Roman"/>
          <w:sz w:val="28"/>
          <w:szCs w:val="28"/>
        </w:rPr>
      </w:pPr>
    </w:p>
    <w:p w:rsidR="00630620" w:rsidRPr="00085F00"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М.П.</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w:t>
      </w:r>
    </w:p>
    <w:p w:rsidR="00630620" w:rsidRPr="00085F00" w:rsidRDefault="00630620" w:rsidP="00630620">
      <w:pPr>
        <w:pStyle w:val="ConsPlusNormal"/>
        <w:ind w:firstLine="540"/>
        <w:jc w:val="both"/>
        <w:rPr>
          <w:rFonts w:ascii="Times New Roman" w:hAnsi="Times New Roman" w:cs="Times New Roman"/>
          <w:sz w:val="28"/>
          <w:szCs w:val="28"/>
        </w:rPr>
      </w:pPr>
      <w:bookmarkStart w:id="12" w:name="Par180"/>
      <w:bookmarkEnd w:id="12"/>
      <w:r w:rsidRPr="00085F00">
        <w:rPr>
          <w:rFonts w:ascii="Times New Roman" w:hAnsi="Times New Roman" w:cs="Times New Roman"/>
          <w:sz w:val="28"/>
          <w:szCs w:val="28"/>
        </w:rPr>
        <w:t>&lt;1&gt; Указываются:</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xml:space="preserve">- полное наименование организации в соответствии со </w:t>
      </w:r>
      <w:hyperlink r:id="rId32" w:tooltip="&quot;Градостроительный кодекс Российской Федерации&quot; от 29.12.2004 N 190-ФЗ (ред. от 31.12.2014) (с изм. и доп., вступ. в силу с 01.04.2015){КонсультантПлюс}" w:history="1">
        <w:r w:rsidRPr="00085F00">
          <w:rPr>
            <w:rStyle w:val="a3"/>
            <w:rFonts w:ascii="Times New Roman" w:hAnsi="Times New Roman" w:cs="Times New Roman"/>
            <w:sz w:val="28"/>
            <w:szCs w:val="28"/>
          </w:rPr>
          <w:t>статьей 54</w:t>
        </w:r>
      </w:hyperlink>
      <w:r w:rsidRPr="00085F00">
        <w:rPr>
          <w:rFonts w:ascii="Times New Roman" w:hAnsi="Times New Roman" w:cs="Times New Roman"/>
          <w:sz w:val="28"/>
          <w:szCs w:val="2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630620" w:rsidRPr="00085F00" w:rsidRDefault="00630620" w:rsidP="00630620">
      <w:pPr>
        <w:pStyle w:val="ConsPlusNormal"/>
        <w:ind w:firstLine="540"/>
        <w:jc w:val="both"/>
        <w:rPr>
          <w:rFonts w:ascii="Times New Roman" w:hAnsi="Times New Roman" w:cs="Times New Roman"/>
          <w:sz w:val="28"/>
          <w:szCs w:val="28"/>
        </w:rPr>
      </w:pPr>
      <w:bookmarkStart w:id="13" w:name="Par183"/>
      <w:bookmarkEnd w:id="13"/>
      <w:r w:rsidRPr="00085F00">
        <w:rPr>
          <w:rFonts w:ascii="Times New Roman" w:hAnsi="Times New Roman" w:cs="Times New Roman"/>
          <w:sz w:val="28"/>
          <w:szCs w:val="28"/>
        </w:rPr>
        <w:t>&lt;2&gt; Указывается дата подписания разрешения на строительство.</w:t>
      </w:r>
    </w:p>
    <w:p w:rsidR="00630620" w:rsidRPr="00085F00" w:rsidRDefault="00630620" w:rsidP="00630620">
      <w:pPr>
        <w:pStyle w:val="ConsPlusNormal"/>
        <w:ind w:firstLine="540"/>
        <w:jc w:val="both"/>
        <w:rPr>
          <w:rFonts w:ascii="Times New Roman" w:hAnsi="Times New Roman" w:cs="Times New Roman"/>
          <w:sz w:val="28"/>
          <w:szCs w:val="28"/>
        </w:rPr>
      </w:pPr>
      <w:bookmarkStart w:id="14" w:name="Par184"/>
      <w:bookmarkEnd w:id="14"/>
      <w:r w:rsidRPr="00085F00">
        <w:rPr>
          <w:rFonts w:ascii="Times New Roman" w:hAnsi="Times New Roman" w:cs="Times New Roman"/>
          <w:sz w:val="28"/>
          <w:szCs w:val="28"/>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В случае, если объект расположен на территории двух и более субъектов Российской Федерации, указывается номер "00";</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В - порядковый номер разрешения на строительство, присвоенный органом, осуществляющим выдачу разрешения на строительство;</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Г - год выдачи разрешения на строительство (полностью).</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Составные части номера отделяются друг от друга знаком "-". Цифровые индексы обозначаются арабскими цифрами.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Для федеральных органов исполнительной власти и Государственной корпорации по атомной энергии "</w:t>
      </w:r>
      <w:proofErr w:type="spellStart"/>
      <w:r w:rsidRPr="00085F00">
        <w:rPr>
          <w:rFonts w:ascii="Times New Roman" w:hAnsi="Times New Roman" w:cs="Times New Roman"/>
          <w:sz w:val="28"/>
          <w:szCs w:val="28"/>
        </w:rPr>
        <w:t>Росатом</w:t>
      </w:r>
      <w:proofErr w:type="spellEnd"/>
      <w:r w:rsidRPr="00085F00">
        <w:rPr>
          <w:rFonts w:ascii="Times New Roman" w:hAnsi="Times New Roman" w:cs="Times New Roman"/>
          <w:sz w:val="28"/>
          <w:szCs w:val="28"/>
        </w:rPr>
        <w:t>" в конце номера может указываться условное обозначение такого органа, Государственной корпорации по атомной энергии "</w:t>
      </w:r>
      <w:proofErr w:type="spellStart"/>
      <w:r w:rsidRPr="00085F00">
        <w:rPr>
          <w:rFonts w:ascii="Times New Roman" w:hAnsi="Times New Roman" w:cs="Times New Roman"/>
          <w:sz w:val="28"/>
          <w:szCs w:val="28"/>
        </w:rPr>
        <w:t>Росатом</w:t>
      </w:r>
      <w:proofErr w:type="spellEnd"/>
      <w:r w:rsidRPr="00085F00">
        <w:rPr>
          <w:rFonts w:ascii="Times New Roman" w:hAnsi="Times New Roman" w:cs="Times New Roman"/>
          <w:sz w:val="28"/>
          <w:szCs w:val="28"/>
        </w:rPr>
        <w:t>", определяемый ими самостоятельно.</w:t>
      </w:r>
    </w:p>
    <w:p w:rsidR="00630620" w:rsidRPr="00085F00" w:rsidRDefault="00630620" w:rsidP="00630620">
      <w:pPr>
        <w:pStyle w:val="ConsPlusNormal"/>
        <w:ind w:firstLine="540"/>
        <w:jc w:val="both"/>
        <w:rPr>
          <w:rFonts w:ascii="Times New Roman" w:hAnsi="Times New Roman" w:cs="Times New Roman"/>
          <w:sz w:val="28"/>
          <w:szCs w:val="28"/>
        </w:rPr>
      </w:pPr>
      <w:bookmarkStart w:id="15" w:name="Par192"/>
      <w:bookmarkEnd w:id="15"/>
      <w:r w:rsidRPr="00085F00">
        <w:rPr>
          <w:rFonts w:ascii="Times New Roman" w:hAnsi="Times New Roman" w:cs="Times New Roman"/>
          <w:sz w:val="28"/>
          <w:szCs w:val="28"/>
        </w:rPr>
        <w:t>&lt;4&gt; Указывается один из перечисленных видов строительства (реконструкции), на который оформляется разрешение на строительство.</w:t>
      </w:r>
    </w:p>
    <w:p w:rsidR="00630620" w:rsidRPr="00085F00" w:rsidRDefault="00630620" w:rsidP="00630620">
      <w:pPr>
        <w:pStyle w:val="ConsPlusNormal"/>
        <w:ind w:firstLine="540"/>
        <w:jc w:val="both"/>
        <w:rPr>
          <w:rFonts w:ascii="Times New Roman" w:hAnsi="Times New Roman" w:cs="Times New Roman"/>
          <w:sz w:val="28"/>
          <w:szCs w:val="28"/>
        </w:rPr>
      </w:pPr>
      <w:bookmarkStart w:id="16" w:name="Par193"/>
      <w:bookmarkEnd w:id="16"/>
      <w:r w:rsidRPr="00085F00">
        <w:rPr>
          <w:rFonts w:ascii="Times New Roman" w:hAnsi="Times New Roman" w:cs="Times New Roman"/>
          <w:sz w:val="28"/>
          <w:szCs w:val="28"/>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30620" w:rsidRPr="00085F00" w:rsidRDefault="00630620" w:rsidP="00630620">
      <w:pPr>
        <w:pStyle w:val="ConsPlusNormal"/>
        <w:ind w:firstLine="540"/>
        <w:jc w:val="both"/>
        <w:rPr>
          <w:rFonts w:ascii="Times New Roman" w:hAnsi="Times New Roman" w:cs="Times New Roman"/>
          <w:sz w:val="28"/>
          <w:szCs w:val="28"/>
        </w:rPr>
      </w:pPr>
      <w:bookmarkStart w:id="17" w:name="Par194"/>
      <w:bookmarkEnd w:id="17"/>
      <w:r w:rsidRPr="00085F00">
        <w:rPr>
          <w:rFonts w:ascii="Times New Roman" w:hAnsi="Times New Roman" w:cs="Times New Roman"/>
          <w:sz w:val="28"/>
          <w:szCs w:val="28"/>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630620" w:rsidRPr="00085F00" w:rsidRDefault="00630620" w:rsidP="00630620">
      <w:pPr>
        <w:pStyle w:val="ConsPlusNormal"/>
        <w:ind w:firstLine="540"/>
        <w:jc w:val="both"/>
        <w:rPr>
          <w:rFonts w:ascii="Times New Roman" w:hAnsi="Times New Roman" w:cs="Times New Roman"/>
          <w:sz w:val="28"/>
          <w:szCs w:val="28"/>
        </w:rPr>
      </w:pPr>
      <w:bookmarkStart w:id="18" w:name="Par195"/>
      <w:bookmarkEnd w:id="18"/>
      <w:r w:rsidRPr="00085F00">
        <w:rPr>
          <w:rFonts w:ascii="Times New Roman" w:hAnsi="Times New Roman" w:cs="Times New Roman"/>
          <w:sz w:val="28"/>
          <w:szCs w:val="28"/>
        </w:rPr>
        <w:t>&lt;7&gt; Заполнение не является обязательным при выдаче разрешения на строительство (реконструкцию) линейного объекта.</w:t>
      </w:r>
    </w:p>
    <w:p w:rsidR="00630620" w:rsidRPr="00085F00" w:rsidRDefault="00630620" w:rsidP="00630620">
      <w:pPr>
        <w:pStyle w:val="ConsPlusNormal"/>
        <w:ind w:firstLine="540"/>
        <w:jc w:val="both"/>
        <w:rPr>
          <w:rFonts w:ascii="Times New Roman" w:hAnsi="Times New Roman" w:cs="Times New Roman"/>
          <w:sz w:val="28"/>
          <w:szCs w:val="28"/>
        </w:rPr>
      </w:pPr>
      <w:bookmarkStart w:id="19" w:name="Par196"/>
      <w:bookmarkEnd w:id="19"/>
      <w:r w:rsidRPr="00085F00">
        <w:rPr>
          <w:rFonts w:ascii="Times New Roman" w:hAnsi="Times New Roman" w:cs="Times New Roman"/>
          <w:sz w:val="28"/>
          <w:szCs w:val="28"/>
        </w:rPr>
        <w:lastRenderedPageBreak/>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630620" w:rsidRPr="00085F00" w:rsidRDefault="00630620" w:rsidP="00630620">
      <w:pPr>
        <w:pStyle w:val="ConsPlusNormal"/>
        <w:ind w:firstLine="540"/>
        <w:jc w:val="both"/>
        <w:rPr>
          <w:rFonts w:ascii="Times New Roman" w:hAnsi="Times New Roman" w:cs="Times New Roman"/>
          <w:sz w:val="28"/>
          <w:szCs w:val="28"/>
        </w:rPr>
      </w:pPr>
      <w:bookmarkStart w:id="20" w:name="Par197"/>
      <w:bookmarkEnd w:id="20"/>
      <w:r w:rsidRPr="00085F00">
        <w:rPr>
          <w:rFonts w:ascii="Times New Roman" w:hAnsi="Times New Roman" w:cs="Times New Roman"/>
          <w:sz w:val="28"/>
          <w:szCs w:val="28"/>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630620" w:rsidRPr="00085F00" w:rsidRDefault="00630620" w:rsidP="00630620">
      <w:pPr>
        <w:pStyle w:val="ConsPlusNormal"/>
        <w:ind w:firstLine="540"/>
        <w:jc w:val="both"/>
        <w:rPr>
          <w:rFonts w:ascii="Times New Roman" w:hAnsi="Times New Roman" w:cs="Times New Roman"/>
          <w:sz w:val="28"/>
          <w:szCs w:val="28"/>
        </w:rPr>
      </w:pPr>
      <w:bookmarkStart w:id="21" w:name="Par198"/>
      <w:bookmarkEnd w:id="21"/>
      <w:r w:rsidRPr="00085F00">
        <w:rPr>
          <w:rFonts w:ascii="Times New Roman" w:hAnsi="Times New Roman" w:cs="Times New Roman"/>
          <w:sz w:val="28"/>
          <w:szCs w:val="28"/>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630620" w:rsidRPr="00085F00" w:rsidRDefault="00630620" w:rsidP="00630620">
      <w:pPr>
        <w:pStyle w:val="ConsPlusNormal"/>
        <w:ind w:firstLine="540"/>
        <w:jc w:val="both"/>
        <w:rPr>
          <w:rFonts w:ascii="Times New Roman" w:hAnsi="Times New Roman" w:cs="Times New Roman"/>
          <w:sz w:val="28"/>
          <w:szCs w:val="28"/>
        </w:rPr>
      </w:pPr>
      <w:bookmarkStart w:id="22" w:name="Par199"/>
      <w:bookmarkEnd w:id="22"/>
      <w:r w:rsidRPr="00085F00">
        <w:rPr>
          <w:rFonts w:ascii="Times New Roman" w:hAnsi="Times New Roman" w:cs="Times New Roman"/>
          <w:sz w:val="28"/>
          <w:szCs w:val="28"/>
        </w:rPr>
        <w:t>&lt;11&gt; Указывается кем, когда разработана проектная документация (реквизиты документа, наименование проектной организации).</w:t>
      </w:r>
    </w:p>
    <w:p w:rsidR="00630620" w:rsidRPr="00085F00" w:rsidRDefault="00630620" w:rsidP="00630620">
      <w:pPr>
        <w:pStyle w:val="ConsPlusNormal"/>
        <w:ind w:firstLine="540"/>
        <w:jc w:val="both"/>
        <w:rPr>
          <w:rFonts w:ascii="Times New Roman" w:hAnsi="Times New Roman" w:cs="Times New Roman"/>
          <w:sz w:val="28"/>
          <w:szCs w:val="28"/>
        </w:rPr>
      </w:pPr>
      <w:bookmarkStart w:id="23" w:name="Par200"/>
      <w:bookmarkEnd w:id="23"/>
      <w:r w:rsidRPr="00085F00">
        <w:rPr>
          <w:rFonts w:ascii="Times New Roman" w:hAnsi="Times New Roman" w:cs="Times New Roman"/>
          <w:sz w:val="28"/>
          <w:szCs w:val="28"/>
        </w:rPr>
        <w:t>&lt;12&gt; В отношении линейных объектов допускается заполнение не всех граф раздела.</w:t>
      </w:r>
    </w:p>
    <w:p w:rsidR="00630620" w:rsidRPr="00085F00" w:rsidRDefault="00630620" w:rsidP="00630620">
      <w:pPr>
        <w:pStyle w:val="ConsPlusNormal"/>
        <w:ind w:firstLine="540"/>
        <w:jc w:val="both"/>
        <w:rPr>
          <w:rFonts w:ascii="Times New Roman" w:hAnsi="Times New Roman" w:cs="Times New Roman"/>
          <w:sz w:val="28"/>
          <w:szCs w:val="28"/>
        </w:rPr>
      </w:pPr>
      <w:bookmarkStart w:id="24" w:name="Par201"/>
      <w:bookmarkEnd w:id="24"/>
      <w:r w:rsidRPr="00085F00">
        <w:rPr>
          <w:rFonts w:ascii="Times New Roman" w:hAnsi="Times New Roman" w:cs="Times New Roman"/>
          <w:sz w:val="28"/>
          <w:szCs w:val="28"/>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630620" w:rsidRPr="00085F00" w:rsidRDefault="00630620" w:rsidP="00630620">
      <w:pPr>
        <w:pStyle w:val="ConsPlusNormal"/>
        <w:ind w:firstLine="540"/>
        <w:jc w:val="both"/>
        <w:rPr>
          <w:rFonts w:ascii="Times New Roman" w:hAnsi="Times New Roman" w:cs="Times New Roman"/>
          <w:sz w:val="28"/>
          <w:szCs w:val="28"/>
        </w:rPr>
      </w:pPr>
      <w:bookmarkStart w:id="25" w:name="Par202"/>
      <w:bookmarkEnd w:id="25"/>
      <w:r w:rsidRPr="00085F00">
        <w:rPr>
          <w:rFonts w:ascii="Times New Roman" w:hAnsi="Times New Roman" w:cs="Times New Roman"/>
          <w:sz w:val="28"/>
          <w:szCs w:val="28"/>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30620" w:rsidRPr="00085F00" w:rsidRDefault="00630620" w:rsidP="00630620">
      <w:pPr>
        <w:pStyle w:val="ConsPlusNormal"/>
        <w:ind w:firstLine="540"/>
        <w:jc w:val="both"/>
        <w:rPr>
          <w:rFonts w:ascii="Times New Roman" w:hAnsi="Times New Roman" w:cs="Times New Roman"/>
          <w:sz w:val="28"/>
          <w:szCs w:val="28"/>
        </w:rPr>
      </w:pPr>
      <w:bookmarkStart w:id="26" w:name="Par203"/>
      <w:bookmarkEnd w:id="26"/>
      <w:r w:rsidRPr="00085F00">
        <w:rPr>
          <w:rFonts w:ascii="Times New Roman" w:hAnsi="Times New Roman" w:cs="Times New Roman"/>
          <w:sz w:val="28"/>
          <w:szCs w:val="28"/>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630620" w:rsidRPr="00085F00" w:rsidRDefault="00630620" w:rsidP="00630620">
      <w:pPr>
        <w:pStyle w:val="ConsPlusNormal"/>
        <w:ind w:firstLine="540"/>
        <w:jc w:val="both"/>
        <w:rPr>
          <w:rFonts w:ascii="Times New Roman" w:hAnsi="Times New Roman" w:cs="Times New Roman"/>
          <w:sz w:val="28"/>
          <w:szCs w:val="28"/>
        </w:rPr>
      </w:pPr>
      <w:bookmarkStart w:id="27" w:name="Par204"/>
      <w:bookmarkEnd w:id="27"/>
      <w:r w:rsidRPr="00085F00">
        <w:rPr>
          <w:rFonts w:ascii="Times New Roman" w:hAnsi="Times New Roman" w:cs="Times New Roman"/>
          <w:sz w:val="28"/>
          <w:szCs w:val="28"/>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630620" w:rsidRPr="00085F00" w:rsidRDefault="00630620" w:rsidP="00630620">
      <w:pPr>
        <w:pStyle w:val="ConsPlusNormal"/>
        <w:ind w:firstLine="540"/>
        <w:jc w:val="both"/>
        <w:rPr>
          <w:rFonts w:ascii="Times New Roman" w:hAnsi="Times New Roman" w:cs="Times New Roman"/>
          <w:sz w:val="28"/>
          <w:szCs w:val="28"/>
        </w:rPr>
      </w:pPr>
      <w:bookmarkStart w:id="28" w:name="Par205"/>
      <w:bookmarkEnd w:id="28"/>
      <w:r w:rsidRPr="00085F00">
        <w:rPr>
          <w:rFonts w:ascii="Times New Roman" w:hAnsi="Times New Roman" w:cs="Times New Roman"/>
          <w:sz w:val="28"/>
          <w:szCs w:val="28"/>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30620" w:rsidRPr="00085F00" w:rsidRDefault="00630620" w:rsidP="00630620">
      <w:pPr>
        <w:pStyle w:val="ConsPlusNormal"/>
        <w:ind w:firstLine="540"/>
        <w:jc w:val="both"/>
        <w:rPr>
          <w:rFonts w:ascii="Times New Roman" w:hAnsi="Times New Roman" w:cs="Times New Roman"/>
          <w:sz w:val="28"/>
          <w:szCs w:val="28"/>
        </w:rPr>
      </w:pPr>
      <w:bookmarkStart w:id="29" w:name="Par206"/>
      <w:bookmarkEnd w:id="29"/>
      <w:r w:rsidRPr="00085F00">
        <w:rPr>
          <w:rFonts w:ascii="Times New Roman" w:hAnsi="Times New Roman" w:cs="Times New Roman"/>
          <w:sz w:val="28"/>
          <w:szCs w:val="28"/>
        </w:rPr>
        <w:t xml:space="preserve">&lt;18&gt; Указываются основания для установления срока действия </w:t>
      </w:r>
      <w:r w:rsidRPr="00085F00">
        <w:rPr>
          <w:rFonts w:ascii="Times New Roman" w:hAnsi="Times New Roman" w:cs="Times New Roman"/>
          <w:sz w:val="28"/>
          <w:szCs w:val="28"/>
        </w:rPr>
        <w:lastRenderedPageBreak/>
        <w:t>разрешения на строительство:</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проектная документация (раздел);</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нормативный правовой акт (номер, дата, статья).</w:t>
      </w:r>
    </w:p>
    <w:p w:rsidR="00630620" w:rsidRPr="00085F00" w:rsidRDefault="00630620" w:rsidP="00630620">
      <w:pPr>
        <w:pStyle w:val="ConsPlusNormal"/>
        <w:ind w:firstLine="540"/>
        <w:jc w:val="both"/>
        <w:rPr>
          <w:rFonts w:ascii="Times New Roman" w:hAnsi="Times New Roman" w:cs="Times New Roman"/>
          <w:sz w:val="28"/>
          <w:szCs w:val="28"/>
        </w:rPr>
      </w:pPr>
      <w:bookmarkStart w:id="30" w:name="Par209"/>
      <w:bookmarkEnd w:id="30"/>
      <w:r w:rsidRPr="00085F00">
        <w:rPr>
          <w:rFonts w:ascii="Times New Roman" w:hAnsi="Times New Roman" w:cs="Times New Roman"/>
          <w:sz w:val="28"/>
          <w:szCs w:val="28"/>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pStyle w:val="ConsPlusNormal"/>
        <w:widowControl/>
        <w:tabs>
          <w:tab w:val="left" w:pos="435"/>
        </w:tabs>
        <w:ind w:firstLine="567"/>
        <w:rPr>
          <w:rFonts w:ascii="Times New Roman" w:hAnsi="Times New Roman" w:cs="Times New Roman"/>
          <w:sz w:val="28"/>
          <w:szCs w:val="28"/>
        </w:rPr>
      </w:pPr>
      <w:r w:rsidRPr="00085F00">
        <w:rPr>
          <w:rFonts w:ascii="Times New Roman" w:hAnsi="Times New Roman" w:cs="Times New Roman"/>
          <w:sz w:val="28"/>
          <w:szCs w:val="28"/>
        </w:rPr>
        <w:t xml:space="preserve">Начальник общего отдела                                                          </w:t>
      </w:r>
    </w:p>
    <w:p w:rsidR="00630620" w:rsidRPr="00085F00" w:rsidRDefault="00085F00" w:rsidP="00630620">
      <w:pPr>
        <w:pStyle w:val="ConsPlusNormal"/>
        <w:widowControl/>
        <w:tabs>
          <w:tab w:val="left" w:pos="435"/>
        </w:tabs>
        <w:ind w:firstLine="567"/>
        <w:rPr>
          <w:rFonts w:ascii="Times New Roman" w:hAnsi="Times New Roman" w:cs="Times New Roman"/>
          <w:sz w:val="28"/>
          <w:szCs w:val="28"/>
        </w:rPr>
      </w:pPr>
      <w:r>
        <w:rPr>
          <w:rFonts w:ascii="Times New Roman" w:hAnsi="Times New Roman" w:cs="Times New Roman"/>
          <w:sz w:val="28"/>
          <w:szCs w:val="28"/>
        </w:rPr>
        <w:t xml:space="preserve">Андрюковского </w:t>
      </w:r>
      <w:r w:rsidR="00630620" w:rsidRPr="00085F00">
        <w:rPr>
          <w:rFonts w:ascii="Times New Roman" w:hAnsi="Times New Roman" w:cs="Times New Roman"/>
          <w:sz w:val="28"/>
          <w:szCs w:val="28"/>
        </w:rPr>
        <w:t>сельского поселения</w:t>
      </w:r>
    </w:p>
    <w:p w:rsidR="00630620" w:rsidRPr="00085F00" w:rsidRDefault="00630620" w:rsidP="00085F00">
      <w:pPr>
        <w:pStyle w:val="ConsPlusNormal"/>
        <w:widowControl/>
        <w:tabs>
          <w:tab w:val="left" w:pos="435"/>
        </w:tabs>
        <w:ind w:firstLine="567"/>
        <w:rPr>
          <w:rFonts w:ascii="Times New Roman" w:hAnsi="Times New Roman" w:cs="Times New Roman"/>
          <w:sz w:val="28"/>
          <w:szCs w:val="28"/>
        </w:rPr>
      </w:pPr>
      <w:r w:rsidRPr="00085F00">
        <w:rPr>
          <w:rFonts w:ascii="Times New Roman" w:hAnsi="Times New Roman" w:cs="Times New Roman"/>
          <w:sz w:val="28"/>
          <w:szCs w:val="28"/>
        </w:rPr>
        <w:t>Мостовского района</w:t>
      </w:r>
      <w:r w:rsidR="00085F00">
        <w:rPr>
          <w:rFonts w:ascii="Times New Roman" w:hAnsi="Times New Roman" w:cs="Times New Roman"/>
          <w:sz w:val="28"/>
          <w:szCs w:val="28"/>
        </w:rPr>
        <w:t xml:space="preserve">                                                            Л. Н. Позднякова</w:t>
      </w:r>
    </w:p>
    <w:p w:rsidR="00630620" w:rsidRPr="00085F00" w:rsidRDefault="00630620" w:rsidP="00630620">
      <w:pPr>
        <w:pStyle w:val="ConsPlusNormal"/>
        <w:widowControl/>
        <w:ind w:firstLine="0"/>
        <w:rPr>
          <w:rFonts w:ascii="Times New Roman" w:hAnsi="Times New Roman" w:cs="Times New Roman"/>
          <w:sz w:val="28"/>
          <w:szCs w:val="28"/>
        </w:rPr>
      </w:pPr>
    </w:p>
    <w:p w:rsidR="00630620" w:rsidRPr="00085F00" w:rsidRDefault="00630620" w:rsidP="00630620">
      <w:pPr>
        <w:pStyle w:val="ConsPlusNormal"/>
        <w:widowControl/>
        <w:ind w:firstLine="0"/>
        <w:rPr>
          <w:rFonts w:ascii="Times New Roman" w:hAnsi="Times New Roman" w:cs="Times New Roman"/>
          <w:sz w:val="28"/>
          <w:szCs w:val="28"/>
        </w:rPr>
      </w:pPr>
    </w:p>
    <w:p w:rsidR="00085F00" w:rsidRDefault="00085F00" w:rsidP="005C002F">
      <w:pPr>
        <w:pStyle w:val="ConsPlusNormal"/>
        <w:widowControl/>
        <w:ind w:firstLine="0"/>
        <w:jc w:val="right"/>
        <w:rPr>
          <w:rFonts w:ascii="Times New Roman" w:hAnsi="Times New Roman" w:cs="Times New Roman"/>
          <w:sz w:val="28"/>
          <w:szCs w:val="28"/>
        </w:rPr>
      </w:pPr>
    </w:p>
    <w:p w:rsidR="005C002F" w:rsidRDefault="005C002F"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Default="007A415A" w:rsidP="005C002F">
      <w:pPr>
        <w:pStyle w:val="ConsPlusNormal"/>
        <w:widowControl/>
        <w:ind w:firstLine="0"/>
        <w:jc w:val="right"/>
        <w:rPr>
          <w:rFonts w:ascii="Times New Roman" w:hAnsi="Times New Roman" w:cs="Times New Roman"/>
          <w:sz w:val="28"/>
          <w:szCs w:val="28"/>
        </w:rPr>
      </w:pPr>
    </w:p>
    <w:p w:rsidR="007A415A" w:rsidRPr="00085F00" w:rsidRDefault="007A415A" w:rsidP="005C002F">
      <w:pPr>
        <w:pStyle w:val="ConsPlusNormal"/>
        <w:widowControl/>
        <w:ind w:firstLine="0"/>
        <w:jc w:val="right"/>
        <w:rPr>
          <w:rFonts w:ascii="Times New Roman" w:hAnsi="Times New Roman" w:cs="Times New Roman"/>
          <w:sz w:val="28"/>
          <w:szCs w:val="28"/>
        </w:rPr>
      </w:pPr>
    </w:p>
    <w:p w:rsidR="00085F00" w:rsidRPr="00085F00" w:rsidRDefault="00085F00" w:rsidP="005C002F">
      <w:pPr>
        <w:pStyle w:val="ConsPlusNormal"/>
        <w:widowControl/>
        <w:ind w:firstLine="0"/>
        <w:jc w:val="right"/>
        <w:rPr>
          <w:rFonts w:ascii="Times New Roman" w:hAnsi="Times New Roman" w:cs="Times New Roman"/>
          <w:sz w:val="28"/>
          <w:szCs w:val="28"/>
        </w:rPr>
      </w:pPr>
    </w:p>
    <w:p w:rsidR="005C002F" w:rsidRDefault="00630620" w:rsidP="005C002F">
      <w:pPr>
        <w:pStyle w:val="ConsPlusNormal"/>
        <w:widowControl/>
        <w:ind w:firstLine="567"/>
        <w:jc w:val="right"/>
        <w:rPr>
          <w:rFonts w:ascii="Times New Roman" w:hAnsi="Times New Roman" w:cs="Times New Roman"/>
          <w:sz w:val="28"/>
          <w:szCs w:val="28"/>
        </w:rPr>
      </w:pPr>
      <w:r w:rsidRPr="00085F00">
        <w:rPr>
          <w:rFonts w:ascii="Times New Roman" w:hAnsi="Times New Roman" w:cs="Times New Roman"/>
          <w:sz w:val="28"/>
          <w:szCs w:val="28"/>
        </w:rPr>
        <w:lastRenderedPageBreak/>
        <w:t>ПРИЛОЖЕНИЕ № 3</w:t>
      </w:r>
    </w:p>
    <w:p w:rsidR="005C002F" w:rsidRPr="00085F00" w:rsidRDefault="005C002F" w:rsidP="005C002F">
      <w:pPr>
        <w:pStyle w:val="ConsPlusNormal"/>
        <w:widowControl/>
        <w:ind w:firstLine="567"/>
        <w:jc w:val="right"/>
        <w:rPr>
          <w:rFonts w:ascii="Times New Roman" w:hAnsi="Times New Roman" w:cs="Times New Roman"/>
          <w:sz w:val="28"/>
          <w:szCs w:val="28"/>
        </w:rPr>
      </w:pPr>
    </w:p>
    <w:p w:rsidR="00630620" w:rsidRPr="00085F00" w:rsidRDefault="00630620" w:rsidP="005C002F">
      <w:pPr>
        <w:pStyle w:val="ConsPlusNormal"/>
        <w:widowControl/>
        <w:ind w:firstLine="567"/>
        <w:jc w:val="right"/>
        <w:rPr>
          <w:rFonts w:ascii="Times New Roman" w:hAnsi="Times New Roman" w:cs="Times New Roman"/>
          <w:sz w:val="28"/>
          <w:szCs w:val="28"/>
        </w:rPr>
      </w:pPr>
      <w:r w:rsidRPr="00085F00">
        <w:rPr>
          <w:rFonts w:ascii="Times New Roman" w:hAnsi="Times New Roman" w:cs="Times New Roman"/>
          <w:sz w:val="28"/>
          <w:szCs w:val="28"/>
        </w:rPr>
        <w:t xml:space="preserve">к административному регламенту </w:t>
      </w:r>
    </w:p>
    <w:p w:rsidR="00630620" w:rsidRPr="00085F00" w:rsidRDefault="00630620" w:rsidP="005C002F">
      <w:pPr>
        <w:autoSpaceDE w:val="0"/>
        <w:ind w:firstLine="567"/>
        <w:jc w:val="right"/>
        <w:rPr>
          <w:sz w:val="28"/>
          <w:szCs w:val="28"/>
        </w:rPr>
      </w:pPr>
      <w:r w:rsidRPr="00085F00">
        <w:rPr>
          <w:sz w:val="28"/>
          <w:szCs w:val="28"/>
        </w:rPr>
        <w:t xml:space="preserve">«Выдача разрешений на строительство, </w:t>
      </w:r>
    </w:p>
    <w:p w:rsidR="00630620" w:rsidRPr="00085F00" w:rsidRDefault="00630620" w:rsidP="005C002F">
      <w:pPr>
        <w:autoSpaceDE w:val="0"/>
        <w:ind w:firstLine="567"/>
        <w:jc w:val="right"/>
        <w:rPr>
          <w:sz w:val="28"/>
          <w:szCs w:val="28"/>
        </w:rPr>
      </w:pPr>
      <w:r w:rsidRPr="00085F00">
        <w:rPr>
          <w:sz w:val="28"/>
          <w:szCs w:val="28"/>
        </w:rPr>
        <w:t>реконструкцию объектов капитального строительства»</w:t>
      </w:r>
    </w:p>
    <w:p w:rsidR="00630620" w:rsidRPr="00085F00" w:rsidRDefault="00630620" w:rsidP="005C002F">
      <w:pPr>
        <w:autoSpaceDE w:val="0"/>
        <w:rPr>
          <w:sz w:val="28"/>
          <w:szCs w:val="28"/>
        </w:rPr>
      </w:pPr>
    </w:p>
    <w:p w:rsidR="00630620" w:rsidRPr="00085F00" w:rsidRDefault="00630620" w:rsidP="00630620">
      <w:pPr>
        <w:jc w:val="center"/>
        <w:rPr>
          <w:b/>
          <w:sz w:val="28"/>
          <w:szCs w:val="28"/>
        </w:rPr>
      </w:pPr>
      <w:r w:rsidRPr="00085F00">
        <w:rPr>
          <w:b/>
          <w:sz w:val="28"/>
          <w:szCs w:val="28"/>
        </w:rPr>
        <w:t>Блок-Схема</w:t>
      </w:r>
    </w:p>
    <w:p w:rsidR="00630620" w:rsidRPr="00085F00" w:rsidRDefault="00630620" w:rsidP="00630620">
      <w:pPr>
        <w:jc w:val="center"/>
        <w:rPr>
          <w:b/>
          <w:sz w:val="28"/>
          <w:szCs w:val="28"/>
        </w:rPr>
      </w:pPr>
      <w:r w:rsidRPr="00085F00">
        <w:rPr>
          <w:b/>
          <w:sz w:val="28"/>
          <w:szCs w:val="28"/>
        </w:rPr>
        <w:t>последовательности выполнения административных</w:t>
      </w:r>
    </w:p>
    <w:p w:rsidR="00630620" w:rsidRPr="00085F00" w:rsidRDefault="00630620" w:rsidP="00630620">
      <w:pPr>
        <w:jc w:val="center"/>
        <w:rPr>
          <w:b/>
          <w:sz w:val="28"/>
          <w:szCs w:val="28"/>
        </w:rPr>
      </w:pPr>
      <w:r w:rsidRPr="00085F00">
        <w:rPr>
          <w:b/>
          <w:sz w:val="28"/>
          <w:szCs w:val="28"/>
        </w:rPr>
        <w:t xml:space="preserve">процедур предоставления муниципальной услуги: «Выдача разрешений на строительство, реконструкцию объектов капитального строительства» </w:t>
      </w:r>
    </w:p>
    <w:p w:rsidR="00630620" w:rsidRPr="00085F00" w:rsidRDefault="00702505" w:rsidP="00630620">
      <w:pPr>
        <w:jc w:val="center"/>
        <w:rPr>
          <w:b/>
          <w:sz w:val="28"/>
          <w:szCs w:val="28"/>
        </w:rPr>
      </w:pPr>
      <w:r w:rsidRPr="00702505">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86.3pt;margin-top:10.5pt;width:300.75pt;height:65.25pt;z-index:251641856">
            <v:textbox>
              <w:txbxContent>
                <w:p w:rsidR="00C104BB" w:rsidRDefault="00C104BB" w:rsidP="00630620">
                  <w:pPr>
                    <w:jc w:val="center"/>
                    <w:rPr>
                      <w:rFonts w:ascii="Arial" w:hAnsi="Arial" w:cs="Arial"/>
                    </w:rPr>
                  </w:pPr>
                  <w:r>
                    <w:rPr>
                      <w:rFonts w:ascii="Arial" w:hAnsi="Arial" w:cs="Arial"/>
                      <w:spacing w:val="4"/>
                    </w:rPr>
                    <w:t>Прием, первичная обработка и регистрация поступившего заявления о выдаче разрешения на строительство, реконструкцию объекта капитального строительства</w:t>
                  </w:r>
                </w:p>
              </w:txbxContent>
            </v:textbox>
            <w10:wrap type="square"/>
          </v:shape>
        </w:pict>
      </w:r>
    </w:p>
    <w:p w:rsidR="00630620" w:rsidRPr="00085F00" w:rsidRDefault="00630620" w:rsidP="00630620">
      <w:pPr>
        <w:jc w:val="cente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702505" w:rsidP="00630620">
      <w:pPr>
        <w:rPr>
          <w:sz w:val="28"/>
          <w:szCs w:val="28"/>
        </w:rPr>
      </w:pPr>
      <w:r>
        <w:rPr>
          <w:sz w:val="28"/>
          <w:szCs w:val="28"/>
        </w:rPr>
        <w:pict>
          <v:rect id="_x0000_s1027" style="position:absolute;margin-left:86.3pt;margin-top:16.2pt;width:300.75pt;height:29.25pt;z-index:251642880">
            <v:textbox style="mso-next-textbox:#_x0000_s1027">
              <w:txbxContent>
                <w:p w:rsidR="00C104BB" w:rsidRDefault="00C104BB" w:rsidP="00630620">
                  <w:pPr>
                    <w:jc w:val="center"/>
                    <w:rPr>
                      <w:rFonts w:ascii="Arial" w:hAnsi="Arial" w:cs="Arial"/>
                    </w:rPr>
                  </w:pPr>
                  <w:r>
                    <w:rPr>
                      <w:rFonts w:ascii="Arial" w:hAnsi="Arial" w:cs="Arial"/>
                      <w:spacing w:val="4"/>
                    </w:rPr>
                    <w:t>рассмотрение принятого заявления</w:t>
                  </w:r>
                </w:p>
              </w:txbxContent>
            </v:textbox>
          </v:rect>
        </w:pict>
      </w:r>
      <w:r>
        <w:rPr>
          <w:sz w:val="28"/>
          <w:szCs w:val="28"/>
        </w:rPr>
        <w:pict>
          <v:rect id="_x0000_s1028" style="position:absolute;margin-left:-6pt;margin-top:221.6pt;width:3in;height:36.8pt;z-index:251643904">
            <v:textbox style="mso-next-textbox:#_x0000_s1028">
              <w:txbxContent>
                <w:p w:rsidR="00C104BB" w:rsidRDefault="00C104BB" w:rsidP="00630620">
                  <w:pPr>
                    <w:jc w:val="center"/>
                    <w:rPr>
                      <w:rFonts w:ascii="Arial" w:hAnsi="Arial" w:cs="Arial"/>
                    </w:rPr>
                  </w:pPr>
                  <w:r>
                    <w:rPr>
                      <w:rFonts w:ascii="Arial" w:hAnsi="Arial" w:cs="Arial"/>
                    </w:rPr>
                    <w:t>Подготовка и выдача разрешения на строительство</w:t>
                  </w:r>
                </w:p>
              </w:txbxContent>
            </v:textbox>
          </v:rect>
        </w:pict>
      </w:r>
      <w:r>
        <w:rPr>
          <w:sz w:val="28"/>
          <w:szCs w:val="28"/>
        </w:rPr>
        <w:pict>
          <v:rect id="_x0000_s1030" style="position:absolute;margin-left:90.75pt;margin-top:56.95pt;width:300.05pt;height:77.6pt;z-index:251644928">
            <v:textbox style="mso-next-textbox:#_x0000_s1030">
              <w:txbxContent>
                <w:p w:rsidR="00C104BB" w:rsidRDefault="00C104BB" w:rsidP="00630620">
                  <w:pPr>
                    <w:jc w:val="center"/>
                    <w:rPr>
                      <w:rFonts w:ascii="Arial" w:hAnsi="Arial" w:cs="Arial"/>
                    </w:rPr>
                  </w:pPr>
                  <w:r>
                    <w:rPr>
                      <w:rFonts w:ascii="Arial" w:hAnsi="Arial" w:cs="Arial"/>
                    </w:rPr>
                    <w:t>формирование и направление межведомственных запросов, получениеответа на межведомственные запросы (административная процедура не выполняется в случае представления заявителем полного пакета документов)</w:t>
                  </w:r>
                </w:p>
              </w:txbxContent>
            </v:textbox>
          </v:rect>
        </w:pict>
      </w:r>
      <w:r>
        <w:rPr>
          <w:sz w:val="28"/>
          <w:szCs w:val="28"/>
        </w:rPr>
        <w:pict>
          <v:rect id="_x0000_s1031" style="position:absolute;margin-left:222.45pt;margin-top:254.05pt;width:229.85pt;height:63.6pt;z-index:251645952">
            <v:textbox>
              <w:txbxContent>
                <w:p w:rsidR="00C104BB" w:rsidRDefault="00C104BB" w:rsidP="00630620">
                  <w:pPr>
                    <w:jc w:val="center"/>
                    <w:rPr>
                      <w:rFonts w:ascii="Arial" w:hAnsi="Arial" w:cs="Arial"/>
                    </w:rPr>
                  </w:pPr>
                  <w:r>
                    <w:rPr>
                      <w:rFonts w:ascii="Arial" w:hAnsi="Arial" w:cs="Arial"/>
                    </w:rPr>
                    <w:t>Принятие решение о выдаче разрешений на строительство, реконструкцию объектов капитального строительства</w:t>
                  </w:r>
                </w:p>
              </w:txbxContent>
            </v:textbox>
          </v:rect>
        </w:pict>
      </w:r>
      <w:r>
        <w:rPr>
          <w:sz w:val="28"/>
          <w:szCs w:val="28"/>
        </w:rPr>
        <w:pict>
          <v:rect id="_x0000_s1032" style="position:absolute;margin-left:36pt;margin-top:146.25pt;width:406.55pt;height:55.5pt;z-index:251646976">
            <v:textbox style="mso-next-textbox:#_x0000_s1032">
              <w:txbxContent>
                <w:p w:rsidR="00C104BB" w:rsidRDefault="00C104BB" w:rsidP="00630620">
                  <w:pPr>
                    <w:jc w:val="center"/>
                    <w:rPr>
                      <w:rFonts w:ascii="Arial" w:hAnsi="Arial" w:cs="Arial"/>
                    </w:rPr>
                  </w:pPr>
                  <w:r>
                    <w:rPr>
                      <w:rFonts w:ascii="Arial" w:hAnsi="Arial" w:cs="Arial"/>
                    </w:rPr>
                    <w:t>Проверка заявления и приложенных к нему документов на соответствие требованиям, установленным Градостроительным кодексом РФ и административным регламентом</w:t>
                  </w:r>
                </w:p>
              </w:txbxContent>
            </v:textbox>
          </v:rect>
        </w:pict>
      </w:r>
      <w:r>
        <w:rPr>
          <w:sz w:val="28"/>
          <w:szCs w:val="28"/>
        </w:rPr>
        <w:pict>
          <v:shapetype id="_x0000_t32" coordsize="21600,21600" o:spt="32" o:oned="t" path="m,l21600,21600e" filled="f">
            <v:path arrowok="t" fillok="f" o:connecttype="none"/>
            <o:lock v:ext="edit" shapetype="t"/>
          </v:shapetype>
          <v:shape id="_x0000_s1034" type="#_x0000_t32" style="position:absolute;margin-left:232.55pt;margin-top:6.75pt;width:0;height:9pt;z-index:251648000" o:connectortype="straight">
            <v:stroke endarrow="block"/>
          </v:shape>
        </w:pict>
      </w:r>
      <w:r>
        <w:rPr>
          <w:sz w:val="28"/>
          <w:szCs w:val="28"/>
        </w:rPr>
        <w:pict>
          <v:shape id="_x0000_s1035" type="#_x0000_t32" style="position:absolute;margin-left:232.55pt;margin-top:44.85pt;width:0;height:15pt;z-index:251649024" o:connectortype="straight">
            <v:stroke endarrow="block"/>
          </v:shape>
        </w:pict>
      </w:r>
      <w:r>
        <w:rPr>
          <w:sz w:val="28"/>
          <w:szCs w:val="28"/>
        </w:rPr>
        <w:pict>
          <v:shape id="_x0000_s1036" type="#_x0000_t32" style="position:absolute;margin-left:236.7pt;margin-top:128.55pt;width:0;height:18pt;z-index:251650048" o:connectortype="straight">
            <v:stroke endarrow="block"/>
          </v:shape>
        </w:pict>
      </w:r>
      <w:r>
        <w:rPr>
          <w:sz w:val="28"/>
          <w:szCs w:val="28"/>
        </w:rPr>
        <w:pict>
          <v:shape id="_x0000_s1037" type="#_x0000_t32" style="position:absolute;margin-left:243.45pt;margin-top:201.2pt;width:0;height:21.75pt;z-index:251651072" o:connectortype="straight">
            <v:stroke endarrow="block"/>
          </v:shape>
        </w:pict>
      </w:r>
      <w:r>
        <w:rPr>
          <w:sz w:val="28"/>
          <w:szCs w:val="28"/>
        </w:rPr>
        <w:pict>
          <v:shape id="_x0000_s1038" type="#_x0000_t32" style="position:absolute;margin-left:68.3pt;margin-top:200.55pt;width:84.75pt;height:21pt;flip:x;z-index:251652096" o:connectortype="straight">
            <v:stroke endarrow="block"/>
          </v:shape>
        </w:pict>
      </w:r>
      <w:r>
        <w:rPr>
          <w:sz w:val="28"/>
          <w:szCs w:val="28"/>
        </w:rPr>
        <w:pict>
          <v:shape id="_x0000_s1039" type="#_x0000_t32" style="position:absolute;margin-left:316.55pt;margin-top:220.95pt;width:122.25pt;height:21pt;z-index:251653120" o:connectortype="straight">
            <v:stroke endarrow="block"/>
          </v:shape>
        </w:pict>
      </w:r>
      <w:r>
        <w:rPr>
          <w:sz w:val="28"/>
          <w:szCs w:val="28"/>
        </w:rPr>
        <w:pict>
          <v:rect id="_x0000_s1029" style="position:absolute;margin-left:276.8pt;margin-top:433.65pt;width:175.5pt;height:90.75pt;z-index:251654144">
            <v:textbox style="mso-next-textbox:#_x0000_s1029">
              <w:txbxContent>
                <w:p w:rsidR="00C104BB" w:rsidRDefault="00C104BB" w:rsidP="00630620">
                  <w:pPr>
                    <w:jc w:val="center"/>
                    <w:rPr>
                      <w:rFonts w:ascii="Arial" w:hAnsi="Arial" w:cs="Arial"/>
                    </w:rPr>
                  </w:pPr>
                  <w:r>
                    <w:rPr>
                      <w:rFonts w:ascii="Arial" w:hAnsi="Arial" w:cs="Arial"/>
                    </w:rPr>
                    <w:t xml:space="preserve">Подготовка и выдача </w:t>
                  </w:r>
                  <w:r>
                    <w:rPr>
                      <w:rFonts w:ascii="Arial" w:hAnsi="Arial" w:cs="Arial"/>
                      <w:spacing w:val="4"/>
                    </w:rPr>
                    <w:t>письменного уведомления</w:t>
                  </w:r>
                  <w:r>
                    <w:rPr>
                      <w:rFonts w:ascii="Arial" w:hAnsi="Arial" w:cs="Arial"/>
                    </w:rPr>
                    <w:t xml:space="preserve">  об отказе в выдаче (продлении срока действия) разрешения на строительство</w:t>
                  </w:r>
                </w:p>
              </w:txbxContent>
            </v:textbox>
          </v:rect>
        </w:pict>
      </w:r>
      <w:r>
        <w:rPr>
          <w:sz w:val="28"/>
          <w:szCs w:val="28"/>
        </w:rPr>
        <w:pict>
          <v:rect id="_x0000_s1033" style="position:absolute;margin-left:270.8pt;margin-top:337.3pt;width:181.5pt;height:79.65pt;z-index:251655168">
            <v:textbox style="mso-next-textbox:#_x0000_s1033">
              <w:txbxContent>
                <w:p w:rsidR="00C104BB" w:rsidRDefault="00C104BB" w:rsidP="00630620">
                  <w:pPr>
                    <w:jc w:val="center"/>
                    <w:rPr>
                      <w:rFonts w:ascii="Arial" w:hAnsi="Arial" w:cs="Arial"/>
                    </w:rPr>
                  </w:pPr>
                  <w:r>
                    <w:rPr>
                      <w:rFonts w:ascii="Arial" w:hAnsi="Arial" w:cs="Arial"/>
                    </w:rPr>
                    <w:t>Информирование заявителя о наличии препятствий для предоставления муниципальной услуги и мерах по их устранению</w:t>
                  </w:r>
                </w:p>
              </w:txbxContent>
            </v:textbox>
          </v:rect>
        </w:pict>
      </w:r>
      <w:r>
        <w:rPr>
          <w:sz w:val="28"/>
          <w:szCs w:val="28"/>
        </w:rPr>
        <w:pict>
          <v:shape id="_x0000_s1040" type="#_x0000_t32" style="position:absolute;margin-left:365.3pt;margin-top:322.15pt;width:0;height:15.75pt;z-index:251656192" o:connectortype="straight">
            <v:stroke endarrow="block"/>
          </v:shape>
        </w:pict>
      </w:r>
      <w:r>
        <w:rPr>
          <w:sz w:val="28"/>
          <w:szCs w:val="28"/>
        </w:rPr>
        <w:pict>
          <v:shape id="_x0000_s1041" type="#_x0000_t32" style="position:absolute;margin-left:365.3pt;margin-top:417.75pt;width:0;height:12.75pt;z-index:251657216" o:connectortype="straight">
            <v:stroke endarrow="block"/>
          </v:shape>
        </w:pict>
      </w: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ind w:firstLine="708"/>
        <w:rPr>
          <w:sz w:val="28"/>
          <w:szCs w:val="28"/>
          <w:u w:val="single"/>
        </w:rPr>
      </w:pPr>
    </w:p>
    <w:p w:rsidR="00630620" w:rsidRPr="00085F00" w:rsidRDefault="00630620" w:rsidP="00630620">
      <w:pPr>
        <w:rPr>
          <w:sz w:val="28"/>
          <w:szCs w:val="28"/>
          <w:u w:val="single"/>
        </w:rPr>
      </w:pPr>
    </w:p>
    <w:p w:rsidR="00630620" w:rsidRPr="00085F00" w:rsidRDefault="00630620" w:rsidP="00630620">
      <w:pPr>
        <w:rPr>
          <w:sz w:val="28"/>
          <w:szCs w:val="28"/>
          <w:u w:val="single"/>
        </w:rPr>
      </w:pPr>
    </w:p>
    <w:p w:rsidR="00630620" w:rsidRPr="00085F00" w:rsidRDefault="00630620" w:rsidP="00630620">
      <w:pPr>
        <w:ind w:left="708" w:firstLine="708"/>
        <w:rPr>
          <w:sz w:val="28"/>
          <w:szCs w:val="28"/>
          <w:u w:val="single"/>
        </w:rPr>
      </w:pPr>
    </w:p>
    <w:p w:rsidR="00630620" w:rsidRPr="00085F00" w:rsidRDefault="00630620" w:rsidP="00630620">
      <w:pPr>
        <w:rPr>
          <w:sz w:val="28"/>
          <w:szCs w:val="28"/>
        </w:rPr>
      </w:pPr>
    </w:p>
    <w:p w:rsidR="00630620" w:rsidRPr="00085F00" w:rsidRDefault="00630620" w:rsidP="00630620">
      <w:pPr>
        <w:ind w:left="708" w:firstLine="708"/>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47768D" w:rsidRDefault="0047768D"/>
    <w:sectPr w:rsidR="0047768D" w:rsidSect="007A415A">
      <w:pgSz w:w="11906" w:h="16838"/>
      <w:pgMar w:top="51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0"/>
        </w:tabs>
        <w:ind w:left="450" w:hanging="450"/>
      </w:p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30620"/>
    <w:rsid w:val="00004D57"/>
    <w:rsid w:val="00005798"/>
    <w:rsid w:val="00010891"/>
    <w:rsid w:val="000126B0"/>
    <w:rsid w:val="000175E6"/>
    <w:rsid w:val="00025F34"/>
    <w:rsid w:val="00036567"/>
    <w:rsid w:val="00037016"/>
    <w:rsid w:val="000402EF"/>
    <w:rsid w:val="000443D8"/>
    <w:rsid w:val="00047125"/>
    <w:rsid w:val="0005097C"/>
    <w:rsid w:val="000638F4"/>
    <w:rsid w:val="00073523"/>
    <w:rsid w:val="0008009C"/>
    <w:rsid w:val="000841B2"/>
    <w:rsid w:val="00084CC2"/>
    <w:rsid w:val="00085F00"/>
    <w:rsid w:val="00086201"/>
    <w:rsid w:val="0008730F"/>
    <w:rsid w:val="00087501"/>
    <w:rsid w:val="000904E3"/>
    <w:rsid w:val="000963CD"/>
    <w:rsid w:val="000977CE"/>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4389"/>
    <w:rsid w:val="00164FAE"/>
    <w:rsid w:val="001736C3"/>
    <w:rsid w:val="00176A0E"/>
    <w:rsid w:val="0017768A"/>
    <w:rsid w:val="00197962"/>
    <w:rsid w:val="001B0F9D"/>
    <w:rsid w:val="001B7D26"/>
    <w:rsid w:val="001D0E12"/>
    <w:rsid w:val="001D313B"/>
    <w:rsid w:val="001D46CD"/>
    <w:rsid w:val="0020029A"/>
    <w:rsid w:val="00212E1D"/>
    <w:rsid w:val="00217240"/>
    <w:rsid w:val="00217DF1"/>
    <w:rsid w:val="0022321C"/>
    <w:rsid w:val="00227C06"/>
    <w:rsid w:val="002309D0"/>
    <w:rsid w:val="00243F10"/>
    <w:rsid w:val="00247F57"/>
    <w:rsid w:val="002529BB"/>
    <w:rsid w:val="00253C8E"/>
    <w:rsid w:val="002554CD"/>
    <w:rsid w:val="00257E02"/>
    <w:rsid w:val="0026149D"/>
    <w:rsid w:val="00265EB4"/>
    <w:rsid w:val="0027391C"/>
    <w:rsid w:val="00276C0E"/>
    <w:rsid w:val="002912C1"/>
    <w:rsid w:val="002927FB"/>
    <w:rsid w:val="002C02E0"/>
    <w:rsid w:val="002C4CF1"/>
    <w:rsid w:val="002D737C"/>
    <w:rsid w:val="002E093A"/>
    <w:rsid w:val="002E1503"/>
    <w:rsid w:val="002E2B6B"/>
    <w:rsid w:val="002F3AA1"/>
    <w:rsid w:val="002F7699"/>
    <w:rsid w:val="0030319C"/>
    <w:rsid w:val="00304B71"/>
    <w:rsid w:val="003052A3"/>
    <w:rsid w:val="00306BC3"/>
    <w:rsid w:val="00317CCC"/>
    <w:rsid w:val="0032261D"/>
    <w:rsid w:val="00327C64"/>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C697D"/>
    <w:rsid w:val="004C7AD5"/>
    <w:rsid w:val="004D24A6"/>
    <w:rsid w:val="004D262E"/>
    <w:rsid w:val="004D3199"/>
    <w:rsid w:val="004D44C7"/>
    <w:rsid w:val="004D7E87"/>
    <w:rsid w:val="004D7F96"/>
    <w:rsid w:val="004E062D"/>
    <w:rsid w:val="004E18FF"/>
    <w:rsid w:val="004E5D90"/>
    <w:rsid w:val="004F3219"/>
    <w:rsid w:val="004F5BDC"/>
    <w:rsid w:val="00514B54"/>
    <w:rsid w:val="005150CB"/>
    <w:rsid w:val="00521298"/>
    <w:rsid w:val="00533A7E"/>
    <w:rsid w:val="0054080C"/>
    <w:rsid w:val="005439BB"/>
    <w:rsid w:val="00546D7C"/>
    <w:rsid w:val="0054767E"/>
    <w:rsid w:val="005509F3"/>
    <w:rsid w:val="00551315"/>
    <w:rsid w:val="0055196F"/>
    <w:rsid w:val="00551CFF"/>
    <w:rsid w:val="005534E4"/>
    <w:rsid w:val="0055380B"/>
    <w:rsid w:val="00566B3F"/>
    <w:rsid w:val="005674F3"/>
    <w:rsid w:val="0057284F"/>
    <w:rsid w:val="005877CC"/>
    <w:rsid w:val="0059520A"/>
    <w:rsid w:val="00595706"/>
    <w:rsid w:val="00595EE2"/>
    <w:rsid w:val="005A1C48"/>
    <w:rsid w:val="005A25D5"/>
    <w:rsid w:val="005A4FEF"/>
    <w:rsid w:val="005A7BD3"/>
    <w:rsid w:val="005B024C"/>
    <w:rsid w:val="005C002F"/>
    <w:rsid w:val="005D12FB"/>
    <w:rsid w:val="005D465B"/>
    <w:rsid w:val="005D504B"/>
    <w:rsid w:val="005D6E30"/>
    <w:rsid w:val="005E3366"/>
    <w:rsid w:val="005E39A5"/>
    <w:rsid w:val="005E700B"/>
    <w:rsid w:val="006004C7"/>
    <w:rsid w:val="00612192"/>
    <w:rsid w:val="00620075"/>
    <w:rsid w:val="00621CF7"/>
    <w:rsid w:val="006234D8"/>
    <w:rsid w:val="00630620"/>
    <w:rsid w:val="00631F45"/>
    <w:rsid w:val="00632393"/>
    <w:rsid w:val="006402F4"/>
    <w:rsid w:val="00646839"/>
    <w:rsid w:val="00655D32"/>
    <w:rsid w:val="00660041"/>
    <w:rsid w:val="00664A1C"/>
    <w:rsid w:val="006711F4"/>
    <w:rsid w:val="006745E6"/>
    <w:rsid w:val="00677FD1"/>
    <w:rsid w:val="00680EB7"/>
    <w:rsid w:val="0068158D"/>
    <w:rsid w:val="00682F86"/>
    <w:rsid w:val="006871DA"/>
    <w:rsid w:val="00690DF0"/>
    <w:rsid w:val="006931A4"/>
    <w:rsid w:val="006A6B37"/>
    <w:rsid w:val="006A729C"/>
    <w:rsid w:val="006B58AA"/>
    <w:rsid w:val="006B6439"/>
    <w:rsid w:val="006C3119"/>
    <w:rsid w:val="00702505"/>
    <w:rsid w:val="00706DA5"/>
    <w:rsid w:val="00710D95"/>
    <w:rsid w:val="007115EB"/>
    <w:rsid w:val="0071420B"/>
    <w:rsid w:val="00730772"/>
    <w:rsid w:val="00735811"/>
    <w:rsid w:val="00743C47"/>
    <w:rsid w:val="007501C2"/>
    <w:rsid w:val="007651E1"/>
    <w:rsid w:val="00765B7C"/>
    <w:rsid w:val="0078118F"/>
    <w:rsid w:val="00784473"/>
    <w:rsid w:val="00787C70"/>
    <w:rsid w:val="00791E34"/>
    <w:rsid w:val="007A30DB"/>
    <w:rsid w:val="007A415A"/>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40C61"/>
    <w:rsid w:val="008509F6"/>
    <w:rsid w:val="00852687"/>
    <w:rsid w:val="008559EF"/>
    <w:rsid w:val="00861C50"/>
    <w:rsid w:val="00877036"/>
    <w:rsid w:val="00877F75"/>
    <w:rsid w:val="00882360"/>
    <w:rsid w:val="00883524"/>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F19CE"/>
    <w:rsid w:val="008F1C2E"/>
    <w:rsid w:val="0091227E"/>
    <w:rsid w:val="0091243A"/>
    <w:rsid w:val="0091338F"/>
    <w:rsid w:val="00914DD2"/>
    <w:rsid w:val="00921E6A"/>
    <w:rsid w:val="00923A21"/>
    <w:rsid w:val="00941602"/>
    <w:rsid w:val="00942201"/>
    <w:rsid w:val="00944D2E"/>
    <w:rsid w:val="0095269D"/>
    <w:rsid w:val="00956CBF"/>
    <w:rsid w:val="00965493"/>
    <w:rsid w:val="00972E44"/>
    <w:rsid w:val="0097374E"/>
    <w:rsid w:val="00976CA3"/>
    <w:rsid w:val="009818C3"/>
    <w:rsid w:val="00983BF6"/>
    <w:rsid w:val="00985106"/>
    <w:rsid w:val="00996346"/>
    <w:rsid w:val="009A0016"/>
    <w:rsid w:val="009A5C02"/>
    <w:rsid w:val="009B6863"/>
    <w:rsid w:val="009B6C2B"/>
    <w:rsid w:val="009B708A"/>
    <w:rsid w:val="009C303C"/>
    <w:rsid w:val="009D3C77"/>
    <w:rsid w:val="00A11D6B"/>
    <w:rsid w:val="00A14A7D"/>
    <w:rsid w:val="00A231FC"/>
    <w:rsid w:val="00A246E8"/>
    <w:rsid w:val="00A34DE8"/>
    <w:rsid w:val="00A45020"/>
    <w:rsid w:val="00A46E1D"/>
    <w:rsid w:val="00A502AB"/>
    <w:rsid w:val="00A50780"/>
    <w:rsid w:val="00A50852"/>
    <w:rsid w:val="00A50E19"/>
    <w:rsid w:val="00A60081"/>
    <w:rsid w:val="00A601C6"/>
    <w:rsid w:val="00A723F1"/>
    <w:rsid w:val="00A807A1"/>
    <w:rsid w:val="00A817CC"/>
    <w:rsid w:val="00A84F87"/>
    <w:rsid w:val="00A96A3B"/>
    <w:rsid w:val="00AA2C4D"/>
    <w:rsid w:val="00AA401C"/>
    <w:rsid w:val="00AC54A1"/>
    <w:rsid w:val="00AC737C"/>
    <w:rsid w:val="00AC7C33"/>
    <w:rsid w:val="00AD2636"/>
    <w:rsid w:val="00AD75A3"/>
    <w:rsid w:val="00B0642B"/>
    <w:rsid w:val="00B07287"/>
    <w:rsid w:val="00B17147"/>
    <w:rsid w:val="00B23255"/>
    <w:rsid w:val="00B301F9"/>
    <w:rsid w:val="00B3224E"/>
    <w:rsid w:val="00B41818"/>
    <w:rsid w:val="00B42078"/>
    <w:rsid w:val="00B50ABD"/>
    <w:rsid w:val="00B545D8"/>
    <w:rsid w:val="00B61255"/>
    <w:rsid w:val="00B6126E"/>
    <w:rsid w:val="00B70273"/>
    <w:rsid w:val="00B76936"/>
    <w:rsid w:val="00B83BE9"/>
    <w:rsid w:val="00B91D3A"/>
    <w:rsid w:val="00BB742B"/>
    <w:rsid w:val="00BC1DA5"/>
    <w:rsid w:val="00BC3E40"/>
    <w:rsid w:val="00BC61F1"/>
    <w:rsid w:val="00BD26BE"/>
    <w:rsid w:val="00BD549A"/>
    <w:rsid w:val="00BD7D72"/>
    <w:rsid w:val="00BF6839"/>
    <w:rsid w:val="00C104BB"/>
    <w:rsid w:val="00C175C9"/>
    <w:rsid w:val="00C24245"/>
    <w:rsid w:val="00C35177"/>
    <w:rsid w:val="00C5340D"/>
    <w:rsid w:val="00C53A88"/>
    <w:rsid w:val="00C544E5"/>
    <w:rsid w:val="00C67909"/>
    <w:rsid w:val="00C748B0"/>
    <w:rsid w:val="00C74D78"/>
    <w:rsid w:val="00C759A8"/>
    <w:rsid w:val="00C76584"/>
    <w:rsid w:val="00C91253"/>
    <w:rsid w:val="00C950CC"/>
    <w:rsid w:val="00C96CB1"/>
    <w:rsid w:val="00CA4DDB"/>
    <w:rsid w:val="00CB01C6"/>
    <w:rsid w:val="00CB16E7"/>
    <w:rsid w:val="00CB7CDD"/>
    <w:rsid w:val="00CC18E3"/>
    <w:rsid w:val="00CF1B64"/>
    <w:rsid w:val="00CF1FE5"/>
    <w:rsid w:val="00D0679D"/>
    <w:rsid w:val="00D06DC9"/>
    <w:rsid w:val="00D0792E"/>
    <w:rsid w:val="00D166F1"/>
    <w:rsid w:val="00D338D3"/>
    <w:rsid w:val="00D356ED"/>
    <w:rsid w:val="00D35FBE"/>
    <w:rsid w:val="00D44056"/>
    <w:rsid w:val="00D47188"/>
    <w:rsid w:val="00D50F90"/>
    <w:rsid w:val="00D552BB"/>
    <w:rsid w:val="00D67938"/>
    <w:rsid w:val="00D67C5F"/>
    <w:rsid w:val="00D729DC"/>
    <w:rsid w:val="00D7442D"/>
    <w:rsid w:val="00D827D5"/>
    <w:rsid w:val="00D916CD"/>
    <w:rsid w:val="00D95BA0"/>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13A6"/>
    <w:rsid w:val="00E4589A"/>
    <w:rsid w:val="00E55894"/>
    <w:rsid w:val="00E62178"/>
    <w:rsid w:val="00E70074"/>
    <w:rsid w:val="00E7218B"/>
    <w:rsid w:val="00E75950"/>
    <w:rsid w:val="00E76632"/>
    <w:rsid w:val="00E876A1"/>
    <w:rsid w:val="00E91BDE"/>
    <w:rsid w:val="00E92A7F"/>
    <w:rsid w:val="00E93DE4"/>
    <w:rsid w:val="00E95339"/>
    <w:rsid w:val="00EA69D9"/>
    <w:rsid w:val="00EB715B"/>
    <w:rsid w:val="00EC0EB2"/>
    <w:rsid w:val="00EC46DE"/>
    <w:rsid w:val="00ED4235"/>
    <w:rsid w:val="00EE4AE3"/>
    <w:rsid w:val="00EF16D8"/>
    <w:rsid w:val="00EF254A"/>
    <w:rsid w:val="00EF3C03"/>
    <w:rsid w:val="00EF78B4"/>
    <w:rsid w:val="00F068B5"/>
    <w:rsid w:val="00F105AD"/>
    <w:rsid w:val="00F31563"/>
    <w:rsid w:val="00F3692C"/>
    <w:rsid w:val="00F42F72"/>
    <w:rsid w:val="00F43ABD"/>
    <w:rsid w:val="00F46491"/>
    <w:rsid w:val="00F50C97"/>
    <w:rsid w:val="00F52279"/>
    <w:rsid w:val="00F52478"/>
    <w:rsid w:val="00F633A2"/>
    <w:rsid w:val="00F67E5B"/>
    <w:rsid w:val="00F739AC"/>
    <w:rsid w:val="00F76C0E"/>
    <w:rsid w:val="00F8658A"/>
    <w:rsid w:val="00F9181D"/>
    <w:rsid w:val="00F96528"/>
    <w:rsid w:val="00FA5E67"/>
    <w:rsid w:val="00FB56DF"/>
    <w:rsid w:val="00FB685E"/>
    <w:rsid w:val="00FD35A6"/>
    <w:rsid w:val="00FE4FC2"/>
    <w:rsid w:val="00FF6826"/>
    <w:rsid w:val="00FF7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_x0000_s1035"/>
        <o:r id="V:Rule10" type="connector" idref="#_x0000_s1041"/>
        <o:r id="V:Rule11" type="connector" idref="#_x0000_s1036"/>
        <o:r id="V:Rule12" type="connector" idref="#_x0000_s1040"/>
        <o:r id="V:Rule13" type="connector" idref="#_x0000_s1037"/>
        <o:r id="V:Rule14" type="connector" idref="#_x0000_s1034"/>
        <o:r id="V:Rule15" type="connector" idref="#_x0000_s1038"/>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2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30620"/>
    <w:pPr>
      <w:tabs>
        <w:tab w:val="num" w:pos="0"/>
      </w:tabs>
      <w:spacing w:before="240" w:after="60" w:line="360" w:lineRule="auto"/>
      <w:ind w:firstLine="709"/>
      <w:jc w:val="both"/>
      <w:outlineLvl w:val="0"/>
    </w:pPr>
    <w:rPr>
      <w:rFonts w:ascii="Arial" w:hAnsi="Arial" w:cs="Arial"/>
      <w:b/>
      <w:bCs/>
      <w:kern w:val="2"/>
      <w:sz w:val="32"/>
      <w:szCs w:val="32"/>
    </w:rPr>
  </w:style>
  <w:style w:type="paragraph" w:styleId="2">
    <w:name w:val="heading 2"/>
    <w:basedOn w:val="a"/>
    <w:next w:val="a"/>
    <w:link w:val="20"/>
    <w:semiHidden/>
    <w:unhideWhenUsed/>
    <w:qFormat/>
    <w:rsid w:val="0063062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semiHidden/>
    <w:unhideWhenUsed/>
    <w:qFormat/>
    <w:rsid w:val="00630620"/>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620"/>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630620"/>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30620"/>
    <w:rPr>
      <w:rFonts w:ascii="Arial" w:eastAsia="Times New Roman" w:hAnsi="Arial" w:cs="Arial"/>
      <w:b/>
      <w:bCs/>
      <w:sz w:val="26"/>
      <w:szCs w:val="26"/>
      <w:lang w:eastAsia="ar-SA"/>
    </w:rPr>
  </w:style>
  <w:style w:type="character" w:styleId="a3">
    <w:name w:val="Hyperlink"/>
    <w:semiHidden/>
    <w:unhideWhenUsed/>
    <w:rsid w:val="00630620"/>
    <w:rPr>
      <w:color w:val="0000FF"/>
      <w:u w:val="single"/>
    </w:rPr>
  </w:style>
  <w:style w:type="paragraph" w:styleId="a4">
    <w:name w:val="Normal (Web)"/>
    <w:basedOn w:val="a"/>
    <w:semiHidden/>
    <w:unhideWhenUsed/>
    <w:rsid w:val="00630620"/>
  </w:style>
  <w:style w:type="paragraph" w:styleId="a5">
    <w:name w:val="header"/>
    <w:basedOn w:val="a"/>
    <w:link w:val="11"/>
    <w:uiPriority w:val="99"/>
    <w:semiHidden/>
    <w:unhideWhenUsed/>
    <w:rsid w:val="00630620"/>
    <w:pPr>
      <w:tabs>
        <w:tab w:val="center" w:pos="4677"/>
        <w:tab w:val="right" w:pos="9355"/>
      </w:tabs>
    </w:pPr>
  </w:style>
  <w:style w:type="character" w:customStyle="1" w:styleId="11">
    <w:name w:val="Верхний колонтитул Знак1"/>
    <w:basedOn w:val="a0"/>
    <w:link w:val="a5"/>
    <w:uiPriority w:val="99"/>
    <w:semiHidden/>
    <w:locked/>
    <w:rsid w:val="00630620"/>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630620"/>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8"/>
    <w:semiHidden/>
    <w:rsid w:val="00630620"/>
    <w:rPr>
      <w:rFonts w:ascii="Times New Roman" w:eastAsia="Times New Roman" w:hAnsi="Times New Roman" w:cs="Times New Roman"/>
      <w:sz w:val="24"/>
      <w:szCs w:val="24"/>
      <w:lang w:eastAsia="ar-SA"/>
    </w:rPr>
  </w:style>
  <w:style w:type="paragraph" w:styleId="a8">
    <w:name w:val="footer"/>
    <w:basedOn w:val="a"/>
    <w:link w:val="a7"/>
    <w:semiHidden/>
    <w:unhideWhenUsed/>
    <w:rsid w:val="00630620"/>
    <w:pPr>
      <w:tabs>
        <w:tab w:val="center" w:pos="4677"/>
        <w:tab w:val="right" w:pos="9355"/>
      </w:tabs>
    </w:pPr>
  </w:style>
  <w:style w:type="paragraph" w:styleId="a9">
    <w:name w:val="Body Text"/>
    <w:basedOn w:val="a"/>
    <w:link w:val="aa"/>
    <w:semiHidden/>
    <w:unhideWhenUsed/>
    <w:rsid w:val="00630620"/>
    <w:pPr>
      <w:spacing w:after="120" w:line="360" w:lineRule="auto"/>
      <w:ind w:firstLine="709"/>
      <w:jc w:val="both"/>
    </w:pPr>
  </w:style>
  <w:style w:type="character" w:customStyle="1" w:styleId="aa">
    <w:name w:val="Основной текст Знак"/>
    <w:basedOn w:val="a0"/>
    <w:link w:val="a9"/>
    <w:semiHidden/>
    <w:rsid w:val="00630620"/>
    <w:rPr>
      <w:rFonts w:ascii="Times New Roman" w:eastAsia="Times New Roman" w:hAnsi="Times New Roman" w:cs="Times New Roman"/>
      <w:sz w:val="24"/>
      <w:szCs w:val="24"/>
      <w:lang w:eastAsia="ar-SA"/>
    </w:rPr>
  </w:style>
  <w:style w:type="paragraph" w:styleId="ab">
    <w:name w:val="Subtitle"/>
    <w:basedOn w:val="a"/>
    <w:next w:val="a"/>
    <w:link w:val="ac"/>
    <w:qFormat/>
    <w:rsid w:val="00630620"/>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630620"/>
    <w:rPr>
      <w:rFonts w:asciiTheme="majorHAnsi" w:eastAsiaTheme="majorEastAsia" w:hAnsiTheme="majorHAnsi" w:cstheme="majorBidi"/>
      <w:i/>
      <w:iCs/>
      <w:color w:val="4F81BD" w:themeColor="accent1"/>
      <w:spacing w:val="15"/>
      <w:sz w:val="24"/>
      <w:szCs w:val="24"/>
      <w:lang w:eastAsia="ar-SA"/>
    </w:rPr>
  </w:style>
  <w:style w:type="paragraph" w:styleId="ad">
    <w:name w:val="Title"/>
    <w:basedOn w:val="a"/>
    <w:next w:val="ab"/>
    <w:link w:val="ae"/>
    <w:qFormat/>
    <w:rsid w:val="00630620"/>
    <w:pPr>
      <w:spacing w:before="120"/>
      <w:jc w:val="center"/>
    </w:pPr>
    <w:rPr>
      <w:rFonts w:ascii="Tahoma" w:hAnsi="Tahoma" w:cs="Tahoma"/>
      <w:b/>
      <w:bCs/>
    </w:rPr>
  </w:style>
  <w:style w:type="character" w:customStyle="1" w:styleId="ae">
    <w:name w:val="Название Знак"/>
    <w:basedOn w:val="a0"/>
    <w:link w:val="ad"/>
    <w:rsid w:val="00630620"/>
    <w:rPr>
      <w:rFonts w:ascii="Tahoma" w:eastAsia="Times New Roman" w:hAnsi="Tahoma" w:cs="Tahoma"/>
      <w:b/>
      <w:bCs/>
      <w:sz w:val="24"/>
      <w:szCs w:val="24"/>
      <w:lang w:eastAsia="ar-SA"/>
    </w:rPr>
  </w:style>
  <w:style w:type="paragraph" w:styleId="af">
    <w:name w:val="Body Text Indent"/>
    <w:basedOn w:val="a"/>
    <w:link w:val="af0"/>
    <w:semiHidden/>
    <w:unhideWhenUsed/>
    <w:rsid w:val="00630620"/>
    <w:pPr>
      <w:jc w:val="both"/>
    </w:pPr>
    <w:rPr>
      <w:sz w:val="28"/>
      <w:szCs w:val="28"/>
    </w:rPr>
  </w:style>
  <w:style w:type="character" w:customStyle="1" w:styleId="af0">
    <w:name w:val="Основной текст с отступом Знак"/>
    <w:basedOn w:val="a0"/>
    <w:link w:val="af"/>
    <w:semiHidden/>
    <w:rsid w:val="00630620"/>
    <w:rPr>
      <w:rFonts w:ascii="Times New Roman" w:eastAsia="Times New Roman" w:hAnsi="Times New Roman" w:cs="Times New Roman"/>
      <w:sz w:val="28"/>
      <w:szCs w:val="28"/>
      <w:lang w:eastAsia="ar-SA"/>
    </w:rPr>
  </w:style>
  <w:style w:type="paragraph" w:styleId="21">
    <w:name w:val="Body Text 2"/>
    <w:basedOn w:val="a"/>
    <w:link w:val="22"/>
    <w:semiHidden/>
    <w:unhideWhenUsed/>
    <w:rsid w:val="00630620"/>
    <w:pPr>
      <w:spacing w:after="120" w:line="480" w:lineRule="auto"/>
    </w:pPr>
  </w:style>
  <w:style w:type="character" w:customStyle="1" w:styleId="22">
    <w:name w:val="Основной текст 2 Знак"/>
    <w:basedOn w:val="a0"/>
    <w:link w:val="21"/>
    <w:semiHidden/>
    <w:rsid w:val="00630620"/>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4"/>
    <w:semiHidden/>
    <w:rsid w:val="00630620"/>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630620"/>
    <w:pPr>
      <w:suppressAutoHyphens w:val="0"/>
      <w:spacing w:after="120" w:line="480" w:lineRule="auto"/>
      <w:ind w:left="283"/>
    </w:pPr>
    <w:rPr>
      <w:lang w:eastAsia="ru-RU"/>
    </w:rPr>
  </w:style>
  <w:style w:type="character" w:customStyle="1" w:styleId="af1">
    <w:name w:val="Без интервала Знак"/>
    <w:link w:val="af2"/>
    <w:locked/>
    <w:rsid w:val="00630620"/>
    <w:rPr>
      <w:rFonts w:ascii="Calibri" w:hAnsi="Calibri" w:cs="Calibri"/>
      <w:lang w:eastAsia="ar-SA"/>
    </w:rPr>
  </w:style>
  <w:style w:type="paragraph" w:styleId="af2">
    <w:name w:val="No Spacing"/>
    <w:link w:val="af1"/>
    <w:qFormat/>
    <w:rsid w:val="00630620"/>
    <w:pPr>
      <w:suppressAutoHyphens/>
      <w:spacing w:after="0" w:line="240" w:lineRule="auto"/>
    </w:pPr>
    <w:rPr>
      <w:rFonts w:ascii="Calibri" w:hAnsi="Calibri" w:cs="Calibri"/>
      <w:lang w:eastAsia="ar-SA"/>
    </w:rPr>
  </w:style>
  <w:style w:type="paragraph" w:styleId="af3">
    <w:name w:val="List Paragraph"/>
    <w:basedOn w:val="a"/>
    <w:qFormat/>
    <w:rsid w:val="00630620"/>
    <w:pPr>
      <w:ind w:left="720"/>
    </w:pPr>
  </w:style>
  <w:style w:type="paragraph" w:customStyle="1" w:styleId="af4">
    <w:name w:val="Заголовок"/>
    <w:basedOn w:val="a"/>
    <w:next w:val="a9"/>
    <w:rsid w:val="00630620"/>
    <w:pPr>
      <w:keepNext/>
      <w:spacing w:before="240" w:after="120"/>
    </w:pPr>
    <w:rPr>
      <w:rFonts w:ascii="Arial" w:eastAsia="SimSun" w:hAnsi="Arial" w:cs="Tahoma"/>
      <w:sz w:val="28"/>
      <w:szCs w:val="28"/>
    </w:rPr>
  </w:style>
  <w:style w:type="paragraph" w:customStyle="1" w:styleId="25">
    <w:name w:val="Название2"/>
    <w:basedOn w:val="a"/>
    <w:rsid w:val="00630620"/>
    <w:pPr>
      <w:suppressLineNumbers/>
      <w:spacing w:before="120" w:after="120"/>
    </w:pPr>
    <w:rPr>
      <w:rFonts w:cs="Tahoma"/>
      <w:i/>
      <w:iCs/>
    </w:rPr>
  </w:style>
  <w:style w:type="paragraph" w:customStyle="1" w:styleId="26">
    <w:name w:val="Указатель2"/>
    <w:basedOn w:val="a"/>
    <w:rsid w:val="00630620"/>
    <w:pPr>
      <w:suppressLineNumbers/>
    </w:pPr>
    <w:rPr>
      <w:rFonts w:cs="Tahoma"/>
    </w:rPr>
  </w:style>
  <w:style w:type="paragraph" w:customStyle="1" w:styleId="12">
    <w:name w:val="Название1"/>
    <w:basedOn w:val="a"/>
    <w:rsid w:val="00630620"/>
    <w:pPr>
      <w:suppressLineNumbers/>
      <w:spacing w:before="120" w:after="120"/>
    </w:pPr>
    <w:rPr>
      <w:rFonts w:cs="Tahoma"/>
      <w:i/>
      <w:iCs/>
    </w:rPr>
  </w:style>
  <w:style w:type="paragraph" w:customStyle="1" w:styleId="13">
    <w:name w:val="Указатель1"/>
    <w:basedOn w:val="a"/>
    <w:rsid w:val="00630620"/>
    <w:pPr>
      <w:suppressLineNumbers/>
    </w:pPr>
    <w:rPr>
      <w:rFonts w:cs="Tahoma"/>
    </w:rPr>
  </w:style>
  <w:style w:type="paragraph" w:customStyle="1" w:styleId="ConsPlusTitle">
    <w:name w:val="ConsPlusTitle"/>
    <w:rsid w:val="0063062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uiPriority w:val="99"/>
    <w:rsid w:val="006306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630620"/>
    <w:pPr>
      <w:widowControl w:val="0"/>
      <w:suppressAutoHyphens/>
      <w:autoSpaceDE w:val="0"/>
      <w:spacing w:after="0" w:line="240" w:lineRule="auto"/>
    </w:pPr>
    <w:rPr>
      <w:rFonts w:ascii="Arial" w:eastAsia="Arial" w:hAnsi="Arial" w:cs="Arial"/>
      <w:sz w:val="20"/>
      <w:szCs w:val="20"/>
      <w:lang w:eastAsia="ar-SA"/>
    </w:rPr>
  </w:style>
  <w:style w:type="paragraph" w:customStyle="1" w:styleId="ConsTitle">
    <w:name w:val="ConsTitle"/>
    <w:rsid w:val="00630620"/>
    <w:pPr>
      <w:widowControl w:val="0"/>
      <w:suppressAutoHyphens/>
      <w:spacing w:after="0" w:line="240" w:lineRule="auto"/>
      <w:ind w:right="19772"/>
    </w:pPr>
    <w:rPr>
      <w:rFonts w:ascii="Arial" w:eastAsia="Arial" w:hAnsi="Arial" w:cs="Arial"/>
      <w:b/>
      <w:bCs/>
      <w:sz w:val="16"/>
      <w:szCs w:val="16"/>
      <w:lang w:eastAsia="ar-SA"/>
    </w:rPr>
  </w:style>
  <w:style w:type="paragraph" w:customStyle="1" w:styleId="31">
    <w:name w:val="Основной текст 31"/>
    <w:basedOn w:val="a"/>
    <w:rsid w:val="00630620"/>
    <w:pPr>
      <w:spacing w:after="120" w:line="360" w:lineRule="auto"/>
      <w:ind w:firstLine="709"/>
      <w:jc w:val="both"/>
    </w:pPr>
    <w:rPr>
      <w:sz w:val="16"/>
      <w:szCs w:val="16"/>
    </w:rPr>
  </w:style>
  <w:style w:type="paragraph" w:customStyle="1" w:styleId="210">
    <w:name w:val="Основной текст с отступом 21"/>
    <w:basedOn w:val="a"/>
    <w:rsid w:val="00630620"/>
    <w:pPr>
      <w:spacing w:after="120" w:line="480" w:lineRule="auto"/>
      <w:ind w:left="283" w:firstLine="709"/>
      <w:jc w:val="both"/>
    </w:pPr>
  </w:style>
  <w:style w:type="paragraph" w:customStyle="1" w:styleId="310">
    <w:name w:val="Основной текст с отступом 31"/>
    <w:basedOn w:val="a"/>
    <w:rsid w:val="00630620"/>
    <w:pPr>
      <w:spacing w:after="120" w:line="360" w:lineRule="auto"/>
      <w:ind w:left="283" w:firstLine="709"/>
      <w:jc w:val="both"/>
    </w:pPr>
    <w:rPr>
      <w:sz w:val="16"/>
      <w:szCs w:val="16"/>
    </w:rPr>
  </w:style>
  <w:style w:type="paragraph" w:customStyle="1" w:styleId="14">
    <w:name w:val="Цитата1"/>
    <w:basedOn w:val="a"/>
    <w:rsid w:val="00630620"/>
    <w:pPr>
      <w:widowControl w:val="0"/>
      <w:snapToGrid w:val="0"/>
      <w:ind w:left="284" w:right="141" w:firstLine="567"/>
      <w:jc w:val="both"/>
    </w:pPr>
    <w:rPr>
      <w:szCs w:val="20"/>
    </w:rPr>
  </w:style>
  <w:style w:type="paragraph" w:customStyle="1" w:styleId="af5">
    <w:name w:val="Форматированный"/>
    <w:basedOn w:val="a"/>
    <w:rsid w:val="006306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6">
    <w:name w:val="Стиль"/>
    <w:rsid w:val="00630620"/>
    <w:pPr>
      <w:widowControl w:val="0"/>
      <w:suppressAutoHyphens/>
      <w:spacing w:after="0" w:line="240" w:lineRule="auto"/>
      <w:ind w:firstLine="720"/>
      <w:jc w:val="both"/>
    </w:pPr>
    <w:rPr>
      <w:rFonts w:ascii="Arial" w:eastAsia="Arial" w:hAnsi="Arial" w:cs="Arial"/>
      <w:sz w:val="20"/>
      <w:szCs w:val="20"/>
      <w:lang w:eastAsia="ar-SA"/>
    </w:rPr>
  </w:style>
  <w:style w:type="paragraph" w:customStyle="1" w:styleId="15">
    <w:name w:val="Обычный1"/>
    <w:rsid w:val="00630620"/>
    <w:pPr>
      <w:widowControl w:val="0"/>
      <w:suppressAutoHyphens/>
      <w:spacing w:after="0" w:line="336" w:lineRule="auto"/>
      <w:ind w:firstLine="560"/>
      <w:jc w:val="both"/>
    </w:pPr>
    <w:rPr>
      <w:rFonts w:ascii="Times New Roman" w:eastAsia="Arial" w:hAnsi="Times New Roman" w:cs="Times New Roman"/>
      <w:sz w:val="20"/>
      <w:szCs w:val="20"/>
      <w:lang w:eastAsia="ar-SA"/>
    </w:rPr>
  </w:style>
  <w:style w:type="paragraph" w:customStyle="1" w:styleId="af7">
    <w:name w:val="Конкурс"/>
    <w:basedOn w:val="a"/>
    <w:rsid w:val="00630620"/>
    <w:pPr>
      <w:widowControl w:val="0"/>
      <w:tabs>
        <w:tab w:val="left" w:pos="600"/>
      </w:tabs>
      <w:ind w:left="600" w:hanging="600"/>
      <w:jc w:val="both"/>
    </w:pPr>
    <w:rPr>
      <w:rFonts w:ascii="Arial" w:hAnsi="Arial"/>
      <w:b/>
      <w:szCs w:val="20"/>
    </w:rPr>
  </w:style>
  <w:style w:type="paragraph" w:customStyle="1" w:styleId="af8">
    <w:name w:val="Заголовок статьи"/>
    <w:basedOn w:val="a"/>
    <w:next w:val="a"/>
    <w:rsid w:val="00630620"/>
    <w:pPr>
      <w:autoSpaceDE w:val="0"/>
      <w:ind w:left="1612" w:hanging="892"/>
      <w:jc w:val="both"/>
    </w:pPr>
    <w:rPr>
      <w:rFonts w:ascii="Arial" w:hAnsi="Arial" w:cs="Arial"/>
      <w:sz w:val="20"/>
      <w:szCs w:val="20"/>
    </w:rPr>
  </w:style>
  <w:style w:type="paragraph" w:customStyle="1" w:styleId="211">
    <w:name w:val="Основной текст 21"/>
    <w:basedOn w:val="a"/>
    <w:rsid w:val="00630620"/>
    <w:pPr>
      <w:overflowPunct w:val="0"/>
      <w:autoSpaceDE w:val="0"/>
      <w:ind w:firstLine="851"/>
      <w:jc w:val="both"/>
    </w:pPr>
    <w:rPr>
      <w:sz w:val="28"/>
      <w:szCs w:val="20"/>
    </w:rPr>
  </w:style>
  <w:style w:type="paragraph" w:customStyle="1" w:styleId="ConsPlusNormal">
    <w:name w:val="ConsPlusNormal"/>
    <w:rsid w:val="0063062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63062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9">
    <w:name w:val="Прижатый влево"/>
    <w:basedOn w:val="a"/>
    <w:next w:val="a"/>
    <w:rsid w:val="00630620"/>
    <w:pPr>
      <w:autoSpaceDE w:val="0"/>
    </w:pPr>
    <w:rPr>
      <w:rFonts w:ascii="Arial" w:hAnsi="Arial"/>
      <w:sz w:val="22"/>
      <w:szCs w:val="22"/>
    </w:rPr>
  </w:style>
  <w:style w:type="paragraph" w:customStyle="1" w:styleId="afa">
    <w:name w:val="Таблицы (моноширинный)"/>
    <w:basedOn w:val="a"/>
    <w:next w:val="a"/>
    <w:rsid w:val="00630620"/>
    <w:pPr>
      <w:widowControl w:val="0"/>
      <w:autoSpaceDE w:val="0"/>
      <w:jc w:val="both"/>
    </w:pPr>
    <w:rPr>
      <w:rFonts w:ascii="Courier New" w:hAnsi="Courier New" w:cs="Courier New"/>
      <w:sz w:val="20"/>
      <w:szCs w:val="20"/>
    </w:rPr>
  </w:style>
  <w:style w:type="paragraph" w:customStyle="1" w:styleId="afb">
    <w:name w:val="подпись"/>
    <w:basedOn w:val="a"/>
    <w:rsid w:val="00630620"/>
    <w:pPr>
      <w:tabs>
        <w:tab w:val="left" w:pos="6804"/>
      </w:tabs>
      <w:spacing w:line="240" w:lineRule="atLeast"/>
      <w:ind w:right="4820"/>
    </w:pPr>
    <w:rPr>
      <w:sz w:val="28"/>
      <w:szCs w:val="20"/>
    </w:rPr>
  </w:style>
  <w:style w:type="paragraph" w:customStyle="1" w:styleId="4">
    <w:name w:val="Основной текст4"/>
    <w:basedOn w:val="a"/>
    <w:rsid w:val="00630620"/>
    <w:pPr>
      <w:shd w:val="clear" w:color="auto" w:fill="FFFFFF"/>
      <w:spacing w:after="2220" w:line="326" w:lineRule="exact"/>
      <w:ind w:hanging="380"/>
      <w:jc w:val="right"/>
    </w:pPr>
    <w:rPr>
      <w:sz w:val="25"/>
      <w:szCs w:val="25"/>
    </w:rPr>
  </w:style>
  <w:style w:type="paragraph" w:customStyle="1" w:styleId="afc">
    <w:name w:val="Содержимое таблицы"/>
    <w:basedOn w:val="a"/>
    <w:rsid w:val="00630620"/>
    <w:pPr>
      <w:suppressLineNumbers/>
    </w:pPr>
  </w:style>
  <w:style w:type="paragraph" w:customStyle="1" w:styleId="afd">
    <w:name w:val="Заголовок таблицы"/>
    <w:basedOn w:val="afc"/>
    <w:rsid w:val="00630620"/>
    <w:pPr>
      <w:jc w:val="center"/>
    </w:pPr>
    <w:rPr>
      <w:b/>
      <w:bCs/>
    </w:rPr>
  </w:style>
  <w:style w:type="paragraph" w:customStyle="1" w:styleId="afe">
    <w:name w:val="Содержимое врезки"/>
    <w:basedOn w:val="a9"/>
    <w:rsid w:val="00630620"/>
  </w:style>
  <w:style w:type="paragraph" w:customStyle="1" w:styleId="WW-">
    <w:name w:val="WW-Базовый"/>
    <w:rsid w:val="00630620"/>
    <w:pPr>
      <w:tabs>
        <w:tab w:val="left" w:pos="709"/>
      </w:tabs>
      <w:suppressAutoHyphens/>
      <w:spacing w:line="276" w:lineRule="atLeast"/>
    </w:pPr>
    <w:rPr>
      <w:rFonts w:ascii="Calibri" w:eastAsia="SimSun" w:hAnsi="Calibri" w:cs="Times New Roman"/>
      <w:color w:val="00000A"/>
      <w:lang w:eastAsia="ar-SA"/>
    </w:rPr>
  </w:style>
  <w:style w:type="paragraph" w:customStyle="1" w:styleId="msonormalcxspmiddle">
    <w:name w:val="msonormalcxspmiddle"/>
    <w:basedOn w:val="a"/>
    <w:rsid w:val="00630620"/>
    <w:pPr>
      <w:suppressAutoHyphens w:val="0"/>
      <w:spacing w:before="100" w:beforeAutospacing="1" w:after="100" w:afterAutospacing="1" w:line="276" w:lineRule="auto"/>
    </w:pPr>
    <w:rPr>
      <w:rFonts w:ascii="Calibri" w:eastAsia="Calibri" w:hAnsi="Calibri"/>
      <w:sz w:val="20"/>
      <w:szCs w:val="20"/>
      <w:lang w:val="en-US" w:eastAsia="en-US"/>
    </w:rPr>
  </w:style>
  <w:style w:type="paragraph" w:customStyle="1" w:styleId="msonormalcxsplast">
    <w:name w:val="msonormalcxsplast"/>
    <w:basedOn w:val="a"/>
    <w:rsid w:val="00630620"/>
    <w:pPr>
      <w:suppressAutoHyphens w:val="0"/>
      <w:spacing w:before="100" w:beforeAutospacing="1" w:after="100" w:afterAutospacing="1" w:line="276" w:lineRule="auto"/>
    </w:pPr>
    <w:rPr>
      <w:rFonts w:ascii="Calibri" w:eastAsia="Calibri" w:hAnsi="Calibri"/>
      <w:sz w:val="20"/>
      <w:szCs w:val="20"/>
      <w:lang w:val="en-US" w:eastAsia="en-US"/>
    </w:rPr>
  </w:style>
  <w:style w:type="paragraph" w:customStyle="1" w:styleId="af50">
    <w:name w:val="af5"/>
    <w:basedOn w:val="a"/>
    <w:rsid w:val="00630620"/>
  </w:style>
  <w:style w:type="paragraph" w:customStyle="1" w:styleId="af5cxspmiddle">
    <w:name w:val="af5cxspmiddle"/>
    <w:basedOn w:val="a"/>
    <w:rsid w:val="00630620"/>
    <w:pPr>
      <w:suppressAutoHyphens w:val="0"/>
      <w:spacing w:before="100" w:beforeAutospacing="1" w:after="100" w:afterAutospacing="1"/>
    </w:pPr>
    <w:rPr>
      <w:rFonts w:eastAsia="Calibri"/>
      <w:lang w:eastAsia="ru-RU"/>
    </w:rPr>
  </w:style>
  <w:style w:type="paragraph" w:customStyle="1" w:styleId="aff">
    <w:name w:val="Базовый"/>
    <w:rsid w:val="00630620"/>
    <w:pPr>
      <w:tabs>
        <w:tab w:val="left" w:pos="709"/>
      </w:tabs>
      <w:suppressAutoHyphens/>
      <w:spacing w:line="276" w:lineRule="atLeast"/>
    </w:pPr>
    <w:rPr>
      <w:rFonts w:ascii="Calibri" w:eastAsia="SimSun" w:hAnsi="Calibri" w:cs="Times New Roman"/>
      <w:color w:val="00000A"/>
      <w:lang w:eastAsia="ru-RU"/>
    </w:rPr>
  </w:style>
  <w:style w:type="character" w:customStyle="1" w:styleId="Absatz-Standardschriftart">
    <w:name w:val="Absatz-Standardschriftart"/>
    <w:rsid w:val="00630620"/>
  </w:style>
  <w:style w:type="character" w:customStyle="1" w:styleId="27">
    <w:name w:val="Основной шрифт абзаца2"/>
    <w:rsid w:val="00630620"/>
  </w:style>
  <w:style w:type="character" w:customStyle="1" w:styleId="WW-Absatz-Standardschriftart">
    <w:name w:val="WW-Absatz-Standardschriftart"/>
    <w:rsid w:val="00630620"/>
  </w:style>
  <w:style w:type="character" w:customStyle="1" w:styleId="16">
    <w:name w:val="Основной шрифт абзаца1"/>
    <w:rsid w:val="00630620"/>
  </w:style>
  <w:style w:type="character" w:customStyle="1" w:styleId="aff0">
    <w:name w:val="Цветовое выделение"/>
    <w:rsid w:val="00630620"/>
    <w:rPr>
      <w:b/>
      <w:bCs/>
      <w:color w:val="000080"/>
      <w:sz w:val="20"/>
      <w:szCs w:val="20"/>
    </w:rPr>
  </w:style>
  <w:style w:type="character" w:customStyle="1" w:styleId="aff1">
    <w:name w:val="Гипертекстовая ссылка"/>
    <w:rsid w:val="00630620"/>
    <w:rPr>
      <w:b/>
      <w:bCs/>
      <w:color w:val="008000"/>
      <w:sz w:val="20"/>
      <w:szCs w:val="20"/>
      <w:u w:val="single"/>
    </w:rPr>
  </w:style>
  <w:style w:type="character" w:customStyle="1" w:styleId="aff2">
    <w:name w:val="Основной текст_"/>
    <w:rsid w:val="00630620"/>
    <w:rPr>
      <w:sz w:val="25"/>
      <w:szCs w:val="25"/>
      <w:shd w:val="clear" w:color="auto" w:fill="FFFFFF"/>
    </w:rPr>
  </w:style>
  <w:style w:type="character" w:customStyle="1" w:styleId="aff3">
    <w:name w:val="Символ нумерации"/>
    <w:rsid w:val="00630620"/>
  </w:style>
  <w:style w:type="character" w:customStyle="1" w:styleId="aff4">
    <w:name w:val="Маркеры списка"/>
    <w:rsid w:val="00630620"/>
    <w:rPr>
      <w:rFonts w:ascii="OpenSymbol" w:eastAsia="OpenSymbol" w:hAnsi="OpenSymbol" w:cs="OpenSymbol" w:hint="default"/>
    </w:rPr>
  </w:style>
  <w:style w:type="character" w:customStyle="1" w:styleId="WW8Num22z2">
    <w:name w:val="WW8Num22z2"/>
    <w:rsid w:val="00630620"/>
    <w:rPr>
      <w:rFonts w:ascii="Wingdings" w:hAnsi="Wingdings" w:hint="default"/>
    </w:rPr>
  </w:style>
  <w:style w:type="character" w:customStyle="1" w:styleId="aff5">
    <w:name w:val="Выделение жирным"/>
    <w:rsid w:val="00630620"/>
    <w:rPr>
      <w:b/>
      <w:bCs/>
    </w:rPr>
  </w:style>
  <w:style w:type="character" w:styleId="aff6">
    <w:name w:val="Emphasis"/>
    <w:basedOn w:val="a0"/>
    <w:qFormat/>
    <w:rsid w:val="00630620"/>
    <w:rPr>
      <w:i/>
      <w:iCs/>
    </w:rPr>
  </w:style>
  <w:style w:type="paragraph" w:customStyle="1" w:styleId="s1">
    <w:name w:val="s_1"/>
    <w:basedOn w:val="a"/>
    <w:rsid w:val="005C002F"/>
    <w:pPr>
      <w:suppressAutoHyphens w:val="0"/>
      <w:spacing w:before="100" w:beforeAutospacing="1" w:after="100" w:afterAutospacing="1"/>
    </w:pPr>
    <w:rPr>
      <w:lang w:eastAsia="ru-RU"/>
    </w:rPr>
  </w:style>
  <w:style w:type="character" w:customStyle="1" w:styleId="blk">
    <w:name w:val="blk"/>
    <w:basedOn w:val="a0"/>
    <w:rsid w:val="00566B3F"/>
  </w:style>
  <w:style w:type="paragraph" w:styleId="aff7">
    <w:name w:val="Balloon Text"/>
    <w:basedOn w:val="a"/>
    <w:link w:val="aff8"/>
    <w:uiPriority w:val="99"/>
    <w:semiHidden/>
    <w:unhideWhenUsed/>
    <w:rsid w:val="00914DD2"/>
    <w:rPr>
      <w:rFonts w:ascii="Tahoma" w:hAnsi="Tahoma" w:cs="Tahoma"/>
      <w:sz w:val="16"/>
      <w:szCs w:val="16"/>
    </w:rPr>
  </w:style>
  <w:style w:type="character" w:customStyle="1" w:styleId="aff8">
    <w:name w:val="Текст выноски Знак"/>
    <w:basedOn w:val="a0"/>
    <w:link w:val="aff7"/>
    <w:uiPriority w:val="99"/>
    <w:semiHidden/>
    <w:rsid w:val="00914DD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2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scli\&#1040;&#1088;&#1084;&#1052;&#1091;&#1085;&#1080;&#1094;&#1080;&#1087;&#1072;&#1083;%202.1%20(build%201.1)\WordTmp\41128.doc" TargetMode="External"/><Relationship Id="rId13" Type="http://schemas.openxmlformats.org/officeDocument/2006/relationships/hyperlink" Target="file:///C:\Program%20Files\scli\&#1040;&#1088;&#1084;&#1052;&#1091;&#1085;&#1080;&#1094;&#1080;&#1087;&#1072;&#1083;%202.1%20(build%201.1)\WordTmp\41128.doc" TargetMode="External"/><Relationship Id="rId18" Type="http://schemas.openxmlformats.org/officeDocument/2006/relationships/hyperlink" Target="file:///C:\Program%20Files\scli\&#1040;&#1088;&#1084;&#1052;&#1091;&#1085;&#1080;&#1094;&#1080;&#1087;&#1072;&#1083;%202.1%20(build%201.1)\WordTmp\41128.doc" TargetMode="External"/><Relationship Id="rId26" Type="http://schemas.openxmlformats.org/officeDocument/2006/relationships/hyperlink" Target="file:///C:\Program%20Files\scli\&#1040;&#1088;&#1084;&#1052;&#1091;&#1085;&#1080;&#1094;&#1080;&#1087;&#1072;&#1083;%202.1%20(build%201.1)\WordTmp\41128.doc" TargetMode="External"/><Relationship Id="rId3" Type="http://schemas.openxmlformats.org/officeDocument/2006/relationships/settings" Target="settings.xml"/><Relationship Id="rId21" Type="http://schemas.openxmlformats.org/officeDocument/2006/relationships/hyperlink" Target="file:///C:\Program%20Files\scli\&#1040;&#1088;&#1084;&#1052;&#1091;&#1085;&#1080;&#1094;&#1080;&#1087;&#1072;&#1083;%202.1%20(build%201.1)\WordTmp\41128.doc" TargetMode="External"/><Relationship Id="rId34" Type="http://schemas.openxmlformats.org/officeDocument/2006/relationships/theme" Target="theme/theme1.xml"/><Relationship Id="rId7" Type="http://schemas.openxmlformats.org/officeDocument/2006/relationships/hyperlink" Target="file:///C:\Program%20Files\scli\&#1040;&#1088;&#1084;&#1052;&#1091;&#1085;&#1080;&#1094;&#1080;&#1087;&#1072;&#1083;%202.1%20(build%201.1)\WordTmp\41128.doc" TargetMode="External"/><Relationship Id="rId12" Type="http://schemas.openxmlformats.org/officeDocument/2006/relationships/hyperlink" Target="file:///C:\Program%20Files\scli\&#1040;&#1088;&#1084;&#1052;&#1091;&#1085;&#1080;&#1094;&#1080;&#1087;&#1072;&#1083;%202.1%20(build%201.1)\WordTmp\41128.doc" TargetMode="External"/><Relationship Id="rId17" Type="http://schemas.openxmlformats.org/officeDocument/2006/relationships/hyperlink" Target="file:///C:\Program%20Files\scli\&#1040;&#1088;&#1084;&#1052;&#1091;&#1085;&#1080;&#1094;&#1080;&#1087;&#1072;&#1083;%202.1%20(build%201.1)\WordTmp\41128.doc" TargetMode="External"/><Relationship Id="rId25" Type="http://schemas.openxmlformats.org/officeDocument/2006/relationships/hyperlink" Target="file:///C:\Program%20Files\scli\&#1040;&#1088;&#1084;&#1052;&#1091;&#1085;&#1080;&#1094;&#1080;&#1087;&#1072;&#1083;%202.1%20(build%201.1)\WordTmp\41128.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Program%20Files\scli\&#1040;&#1088;&#1084;&#1052;&#1091;&#1085;&#1080;&#1094;&#1080;&#1087;&#1072;&#1083;%202.1%20(build%201.1)\WordTmp\41128.doc" TargetMode="External"/><Relationship Id="rId20" Type="http://schemas.openxmlformats.org/officeDocument/2006/relationships/hyperlink" Target="file:///C:\Program%20Files\scli\&#1040;&#1088;&#1084;&#1052;&#1091;&#1085;&#1080;&#1094;&#1080;&#1087;&#1072;&#1083;%202.1%20(build%201.1)\WordTmp\41128.doc" TargetMode="External"/><Relationship Id="rId29" Type="http://schemas.openxmlformats.org/officeDocument/2006/relationships/hyperlink" Target="file:///C:\Program%20Files\scli\&#1040;&#1088;&#1084;&#1052;&#1091;&#1085;&#1080;&#1094;&#1080;&#1087;&#1072;&#1083;%202.1%20(build%201.1)\WordTmp\41128.doc" TargetMode="External"/><Relationship Id="rId1" Type="http://schemas.openxmlformats.org/officeDocument/2006/relationships/numbering" Target="numbering.xml"/><Relationship Id="rId6" Type="http://schemas.openxmlformats.org/officeDocument/2006/relationships/hyperlink" Target="http://www.pgu.krasnodar.ru/" TargetMode="External"/><Relationship Id="rId11" Type="http://schemas.openxmlformats.org/officeDocument/2006/relationships/hyperlink" Target="file:///C:\Program%20Files\scli\&#1040;&#1088;&#1084;&#1052;&#1091;&#1085;&#1080;&#1094;&#1080;&#1087;&#1072;&#1083;%202.1%20(build%201.1)\WordTmp\41128.doc" TargetMode="External"/><Relationship Id="rId24" Type="http://schemas.openxmlformats.org/officeDocument/2006/relationships/hyperlink" Target="file:///C:\Program%20Files\scli\&#1040;&#1088;&#1084;&#1052;&#1091;&#1085;&#1080;&#1094;&#1080;&#1087;&#1072;&#1083;%202.1%20(build%201.1)\WordTmp\41128.doc" TargetMode="External"/><Relationship Id="rId32" Type="http://schemas.openxmlformats.org/officeDocument/2006/relationships/hyperlink" Target="consultantplus://offline/ref=2621881CFA1001DFFF107839DE85773E8568B0A9C3A42878540933338A55943EE6279EAA4E64948037bEL" TargetMode="External"/><Relationship Id="rId5" Type="http://schemas.openxmlformats.org/officeDocument/2006/relationships/image" Target="media/image1.jpeg"/><Relationship Id="rId15" Type="http://schemas.openxmlformats.org/officeDocument/2006/relationships/hyperlink" Target="file:///C:\Program%20Files\scli\&#1040;&#1088;&#1084;&#1052;&#1091;&#1085;&#1080;&#1094;&#1080;&#1087;&#1072;&#1083;%202.1%20(build%201.1)\WordTmp\41128.doc" TargetMode="External"/><Relationship Id="rId23" Type="http://schemas.openxmlformats.org/officeDocument/2006/relationships/hyperlink" Target="file:///C:\Program%20Files\scli\&#1040;&#1088;&#1084;&#1052;&#1091;&#1085;&#1080;&#1094;&#1080;&#1087;&#1072;&#1083;%202.1%20(build%201.1)\WordTmp\41128.doc" TargetMode="External"/><Relationship Id="rId28" Type="http://schemas.openxmlformats.org/officeDocument/2006/relationships/hyperlink" Target="file:///C:\Program%20Files\scli\&#1040;&#1088;&#1084;&#1052;&#1091;&#1085;&#1080;&#1094;&#1080;&#1087;&#1072;&#1083;%202.1%20(build%201.1)\WordTmp\41128.doc" TargetMode="External"/><Relationship Id="rId10" Type="http://schemas.openxmlformats.org/officeDocument/2006/relationships/hyperlink" Target="consultantplus://offline/ref=CE61CB5AA6E136F5CB96A73F161B5368C70DB75C9B1345ED3B24D0EED20BE2366B07B4DB1D2Eb6L" TargetMode="External"/><Relationship Id="rId19" Type="http://schemas.openxmlformats.org/officeDocument/2006/relationships/hyperlink" Target="file:///C:\Program%20Files\scli\&#1040;&#1088;&#1084;&#1052;&#1091;&#1085;&#1080;&#1094;&#1080;&#1087;&#1072;&#1083;%202.1%20(build%201.1)\WordTmp\41128.doc" TargetMode="External"/><Relationship Id="rId31" Type="http://schemas.openxmlformats.org/officeDocument/2006/relationships/hyperlink" Target="file:///C:\Program%20Files\scli\&#1040;&#1088;&#1084;&#1052;&#1091;&#1085;&#1080;&#1094;&#1080;&#1087;&#1072;&#1083;%202.1%20(build%201.1)\WordTmp\41128.doc" TargetMode="External"/><Relationship Id="rId4" Type="http://schemas.openxmlformats.org/officeDocument/2006/relationships/webSettings" Target="webSettings.xml"/><Relationship Id="rId9" Type="http://schemas.openxmlformats.org/officeDocument/2006/relationships/hyperlink" Target="file:///C:\Program%20Files\scli\&#1040;&#1088;&#1084;&#1052;&#1091;&#1085;&#1080;&#1094;&#1080;&#1087;&#1072;&#1083;%202.1%20(build%201.1)\WordTmp\41128.doc" TargetMode="External"/><Relationship Id="rId14" Type="http://schemas.openxmlformats.org/officeDocument/2006/relationships/hyperlink" Target="file:///C:\Program%20Files\scli\&#1040;&#1088;&#1084;&#1052;&#1091;&#1085;&#1080;&#1094;&#1080;&#1087;&#1072;&#1083;%202.1%20(build%201.1)\WordTmp\41128.doc" TargetMode="External"/><Relationship Id="rId22" Type="http://schemas.openxmlformats.org/officeDocument/2006/relationships/hyperlink" Target="file:///C:\Program%20Files\scli\&#1040;&#1088;&#1084;&#1052;&#1091;&#1085;&#1080;&#1094;&#1080;&#1087;&#1072;&#1083;%202.1%20(build%201.1)\WordTmp\41128.doc" TargetMode="External"/><Relationship Id="rId27" Type="http://schemas.openxmlformats.org/officeDocument/2006/relationships/hyperlink" Target="file:///C:\Program%20Files\scli\&#1040;&#1088;&#1084;&#1052;&#1091;&#1085;&#1080;&#1094;&#1080;&#1087;&#1072;&#1083;%202.1%20(build%201.1)\WordTmp\41128.doc" TargetMode="External"/><Relationship Id="rId30" Type="http://schemas.openxmlformats.org/officeDocument/2006/relationships/hyperlink" Target="file:///C:\Program%20Files\scli\&#1040;&#1088;&#1084;&#1052;&#1091;&#1085;&#1080;&#1094;&#1080;&#1087;&#1072;&#1083;%202.1%20(build%201.1)\WordTmp\41128.doc"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9748</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DNA7 X86</cp:lastModifiedBy>
  <cp:revision>7</cp:revision>
  <cp:lastPrinted>2015-08-25T04:03:00Z</cp:lastPrinted>
  <dcterms:created xsi:type="dcterms:W3CDTF">2017-05-30T05:49:00Z</dcterms:created>
  <dcterms:modified xsi:type="dcterms:W3CDTF">2017-06-21T10:26:00Z</dcterms:modified>
</cp:coreProperties>
</file>